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C0" w:rsidRPr="00EC59BD" w:rsidRDefault="00CE36C0">
      <w:pPr>
        <w:spacing w:line="200" w:lineRule="exact"/>
        <w:rPr>
          <w:lang w:val="en-GB"/>
        </w:rPr>
      </w:pPr>
    </w:p>
    <w:p w:rsidR="00CE36C0" w:rsidRDefault="00CE36C0">
      <w:pPr>
        <w:spacing w:line="200" w:lineRule="exact"/>
      </w:pPr>
    </w:p>
    <w:p w:rsidR="00CE36C0" w:rsidRDefault="00CE36C0">
      <w:pPr>
        <w:spacing w:line="200" w:lineRule="exact"/>
      </w:pPr>
    </w:p>
    <w:p w:rsidR="00CE36C0" w:rsidRDefault="00CE36C0">
      <w:pPr>
        <w:spacing w:before="8" w:line="240" w:lineRule="exact"/>
      </w:pPr>
    </w:p>
    <w:p w:rsidR="00CE36C0" w:rsidRDefault="00582A72">
      <w:pPr>
        <w:spacing w:line="540" w:lineRule="exact"/>
        <w:ind w:left="494" w:right="494"/>
        <w:jc w:val="center"/>
        <w:rPr>
          <w:rFonts w:ascii="Arial" w:eastAsia="Arial" w:hAnsi="Arial" w:cs="Arial"/>
          <w:sz w:val="48"/>
          <w:szCs w:val="48"/>
        </w:rPr>
      </w:pPr>
      <w:r>
        <w:rPr>
          <w:rFonts w:ascii="Arial" w:eastAsia="Arial" w:hAnsi="Arial" w:cs="Arial"/>
          <w:b/>
          <w:position w:val="-1"/>
          <w:sz w:val="48"/>
          <w:szCs w:val="48"/>
        </w:rPr>
        <w:t xml:space="preserve">Dart </w:t>
      </w:r>
      <w:r>
        <w:rPr>
          <w:rFonts w:ascii="Arial" w:eastAsia="Arial" w:hAnsi="Arial" w:cs="Arial"/>
          <w:b/>
          <w:spacing w:val="-36"/>
          <w:position w:val="-1"/>
          <w:sz w:val="48"/>
          <w:szCs w:val="48"/>
        </w:rPr>
        <w:t>T</w:t>
      </w:r>
      <w:r>
        <w:rPr>
          <w:rFonts w:ascii="Arial" w:eastAsia="Arial" w:hAnsi="Arial" w:cs="Arial"/>
          <w:b/>
          <w:position w:val="-1"/>
          <w:sz w:val="48"/>
          <w:szCs w:val="48"/>
        </w:rPr>
        <w:t>otnes</w:t>
      </w:r>
      <w:r>
        <w:rPr>
          <w:rFonts w:ascii="Arial" w:eastAsia="Arial" w:hAnsi="Arial" w:cs="Arial"/>
          <w:b/>
          <w:spacing w:val="-17"/>
          <w:position w:val="-1"/>
          <w:sz w:val="48"/>
          <w:szCs w:val="48"/>
        </w:rPr>
        <w:t xml:space="preserve"> </w:t>
      </w:r>
      <w:r>
        <w:rPr>
          <w:rFonts w:ascii="Arial" w:eastAsia="Arial" w:hAnsi="Arial" w:cs="Arial"/>
          <w:b/>
          <w:position w:val="-1"/>
          <w:sz w:val="48"/>
          <w:szCs w:val="48"/>
        </w:rPr>
        <w:t>Amateur Rowing Club</w:t>
      </w:r>
    </w:p>
    <w:p w:rsidR="00CE36C0" w:rsidRDefault="00CE36C0">
      <w:pPr>
        <w:spacing w:line="200" w:lineRule="exact"/>
      </w:pPr>
    </w:p>
    <w:p w:rsidR="00E4393E" w:rsidRDefault="00E4393E" w:rsidP="00E4393E">
      <w:pPr>
        <w:ind w:left="1620" w:right="1210"/>
        <w:rPr>
          <w:rFonts w:ascii="Arial" w:eastAsia="Arial" w:hAnsi="Arial" w:cs="Arial"/>
          <w:b/>
          <w:sz w:val="96"/>
          <w:szCs w:val="96"/>
        </w:rPr>
      </w:pPr>
    </w:p>
    <w:p w:rsidR="00CE36C0" w:rsidRDefault="00BE1D80" w:rsidP="00E4393E">
      <w:pPr>
        <w:ind w:left="1620" w:right="1210"/>
        <w:rPr>
          <w:rFonts w:ascii="Arial" w:eastAsia="Arial" w:hAnsi="Arial" w:cs="Arial"/>
          <w:sz w:val="96"/>
          <w:szCs w:val="96"/>
        </w:rPr>
      </w:pPr>
      <w:r>
        <w:rPr>
          <w:rFonts w:ascii="Arial" w:eastAsia="Arial" w:hAnsi="Arial" w:cs="Arial"/>
          <w:b/>
          <w:sz w:val="96"/>
          <w:szCs w:val="96"/>
        </w:rPr>
        <w:t>Constitution</w:t>
      </w:r>
    </w:p>
    <w:p w:rsidR="00CE36C0" w:rsidRDefault="00CE36C0">
      <w:pPr>
        <w:spacing w:before="7" w:line="120" w:lineRule="exact"/>
        <w:rPr>
          <w:sz w:val="13"/>
          <w:szCs w:val="13"/>
        </w:rPr>
      </w:pPr>
    </w:p>
    <w:p w:rsidR="00E4393E" w:rsidRDefault="00E4393E">
      <w:pPr>
        <w:spacing w:line="200" w:lineRule="exact"/>
      </w:pPr>
    </w:p>
    <w:p w:rsidR="00E4393E" w:rsidRDefault="00E4393E">
      <w:pPr>
        <w:spacing w:line="200" w:lineRule="exact"/>
      </w:pPr>
    </w:p>
    <w:p w:rsidR="00E4393E" w:rsidRDefault="00E4393E">
      <w:pPr>
        <w:spacing w:line="200" w:lineRule="exact"/>
      </w:pPr>
    </w:p>
    <w:p w:rsidR="00E4393E" w:rsidRDefault="00E4393E">
      <w:pPr>
        <w:spacing w:line="200" w:lineRule="exact"/>
      </w:pPr>
    </w:p>
    <w:p w:rsidR="00E4393E" w:rsidRDefault="00E4393E">
      <w:pPr>
        <w:spacing w:line="200" w:lineRule="exact"/>
      </w:pPr>
    </w:p>
    <w:p w:rsidR="00E4393E" w:rsidRDefault="00E4393E">
      <w:pPr>
        <w:spacing w:line="200" w:lineRule="exact"/>
      </w:pPr>
    </w:p>
    <w:p w:rsidR="00E4393E" w:rsidRDefault="00E4393E">
      <w:pPr>
        <w:spacing w:line="200" w:lineRule="exact"/>
      </w:pPr>
    </w:p>
    <w:p w:rsidR="00E4393E" w:rsidRDefault="00E4393E">
      <w:pPr>
        <w:spacing w:line="200" w:lineRule="exact"/>
      </w:pPr>
    </w:p>
    <w:p w:rsidR="00CE36C0" w:rsidRDefault="00CE36C0">
      <w:pPr>
        <w:spacing w:line="200" w:lineRule="exact"/>
      </w:pPr>
    </w:p>
    <w:p w:rsidR="00CE36C0" w:rsidRDefault="00DC562E">
      <w:pPr>
        <w:ind w:left="2500"/>
      </w:pPr>
      <w:r>
        <w:rPr>
          <w:noProof/>
          <w:lang w:val="en-GB" w:eastAsia="en-GB"/>
        </w:rPr>
        <w:drawing>
          <wp:inline distT="0" distB="0" distL="0" distR="0">
            <wp:extent cx="2438400" cy="2921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0" cy="2921000"/>
                    </a:xfrm>
                    <a:prstGeom prst="rect">
                      <a:avLst/>
                    </a:prstGeom>
                    <a:noFill/>
                    <a:ln>
                      <a:noFill/>
                    </a:ln>
                  </pic:spPr>
                </pic:pic>
              </a:graphicData>
            </a:graphic>
          </wp:inline>
        </w:drawing>
      </w:r>
    </w:p>
    <w:p w:rsidR="00CE36C0" w:rsidRDefault="00CE36C0">
      <w:pPr>
        <w:spacing w:line="160" w:lineRule="exact"/>
        <w:rPr>
          <w:sz w:val="17"/>
          <w:szCs w:val="17"/>
        </w:rPr>
      </w:pPr>
    </w:p>
    <w:p w:rsidR="00CE36C0" w:rsidRDefault="00CE36C0">
      <w:pPr>
        <w:spacing w:line="200" w:lineRule="exact"/>
      </w:pPr>
    </w:p>
    <w:p w:rsidR="00CE36C0" w:rsidRDefault="00CE36C0">
      <w:pPr>
        <w:spacing w:line="200" w:lineRule="exact"/>
      </w:pPr>
    </w:p>
    <w:p w:rsidR="00CE36C0" w:rsidRDefault="00CE36C0">
      <w:pPr>
        <w:spacing w:line="200" w:lineRule="exact"/>
      </w:pPr>
    </w:p>
    <w:p w:rsidR="00CE36C0" w:rsidRDefault="00CE36C0">
      <w:pPr>
        <w:spacing w:line="200" w:lineRule="exact"/>
      </w:pPr>
    </w:p>
    <w:p w:rsidR="00CE36C0" w:rsidRDefault="00CE36C0">
      <w:pPr>
        <w:spacing w:line="200" w:lineRule="exact"/>
      </w:pPr>
    </w:p>
    <w:p w:rsidR="00CE36C0" w:rsidRDefault="00CE36C0">
      <w:pPr>
        <w:spacing w:line="200" w:lineRule="exact"/>
      </w:pPr>
    </w:p>
    <w:p w:rsidR="00CE36C0" w:rsidRDefault="00CE36C0">
      <w:pPr>
        <w:spacing w:line="200" w:lineRule="exact"/>
      </w:pPr>
    </w:p>
    <w:p w:rsidR="00CE36C0" w:rsidRDefault="00582A72" w:rsidP="00847C64">
      <w:pPr>
        <w:ind w:right="69"/>
        <w:rPr>
          <w:rFonts w:ascii="Arial" w:eastAsia="Arial" w:hAnsi="Arial" w:cs="Arial"/>
        </w:rPr>
      </w:pPr>
      <w:r>
        <w:rPr>
          <w:rFonts w:ascii="Arial" w:eastAsia="Arial" w:hAnsi="Arial" w:cs="Arial"/>
          <w:b/>
        </w:rPr>
        <w:t>Adopted on 13</w:t>
      </w:r>
      <w:proofErr w:type="spellStart"/>
      <w:r>
        <w:rPr>
          <w:rFonts w:ascii="Arial" w:eastAsia="Arial" w:hAnsi="Arial" w:cs="Arial"/>
          <w:b/>
          <w:position w:val="7"/>
          <w:sz w:val="16"/>
          <w:szCs w:val="16"/>
        </w:rPr>
        <w:t>th</w:t>
      </w:r>
      <w:proofErr w:type="spellEnd"/>
      <w:r>
        <w:rPr>
          <w:rFonts w:ascii="Arial" w:eastAsia="Arial" w:hAnsi="Arial" w:cs="Arial"/>
          <w:b/>
          <w:spacing w:val="22"/>
          <w:position w:val="7"/>
          <w:sz w:val="16"/>
          <w:szCs w:val="16"/>
        </w:rPr>
        <w:t xml:space="preserve"> </w:t>
      </w:r>
      <w:r>
        <w:rPr>
          <w:rFonts w:ascii="Arial" w:eastAsia="Arial" w:hAnsi="Arial" w:cs="Arial"/>
          <w:b/>
        </w:rPr>
        <w:t>March 20</w:t>
      </w:r>
      <w:r>
        <w:rPr>
          <w:rFonts w:ascii="Arial" w:eastAsia="Arial" w:hAnsi="Arial" w:cs="Arial"/>
          <w:b/>
          <w:spacing w:val="-13"/>
        </w:rPr>
        <w:t>1</w:t>
      </w:r>
      <w:r>
        <w:rPr>
          <w:rFonts w:ascii="Arial" w:eastAsia="Arial" w:hAnsi="Arial" w:cs="Arial"/>
          <w:b/>
        </w:rPr>
        <w:t xml:space="preserve">1                                     </w:t>
      </w:r>
      <w:r w:rsidR="00847C64">
        <w:rPr>
          <w:rFonts w:ascii="Arial" w:eastAsia="Arial" w:hAnsi="Arial" w:cs="Arial"/>
          <w:b/>
        </w:rPr>
        <w:t xml:space="preserve">    </w:t>
      </w:r>
      <w:r>
        <w:rPr>
          <w:rFonts w:ascii="Arial" w:eastAsia="Arial" w:hAnsi="Arial" w:cs="Arial"/>
          <w:b/>
        </w:rPr>
        <w:t xml:space="preserve"> </w:t>
      </w:r>
      <w:r w:rsidR="00E4393E">
        <w:rPr>
          <w:rFonts w:ascii="Arial" w:eastAsia="Arial" w:hAnsi="Arial" w:cs="Arial"/>
          <w:b/>
        </w:rPr>
        <w:softHyphen/>
      </w:r>
      <w:r w:rsidR="00E4393E">
        <w:rPr>
          <w:rFonts w:ascii="Arial" w:eastAsia="Arial" w:hAnsi="Arial" w:cs="Arial"/>
          <w:b/>
        </w:rPr>
        <w:softHyphen/>
      </w:r>
      <w:r w:rsidR="00E4393E">
        <w:rPr>
          <w:rFonts w:ascii="Arial" w:eastAsia="Arial" w:hAnsi="Arial" w:cs="Arial"/>
          <w:b/>
        </w:rPr>
        <w:softHyphen/>
      </w:r>
      <w:r>
        <w:rPr>
          <w:rFonts w:ascii="Arial" w:eastAsia="Arial" w:hAnsi="Arial" w:cs="Arial"/>
          <w:b/>
        </w:rPr>
        <w:t>John Harris (Chairman)</w:t>
      </w:r>
    </w:p>
    <w:p w:rsidR="00CE36C0" w:rsidRDefault="00CE36C0">
      <w:pPr>
        <w:spacing w:before="8" w:line="200" w:lineRule="exact"/>
      </w:pPr>
    </w:p>
    <w:p w:rsidR="00CE36C0" w:rsidRDefault="00562D93" w:rsidP="00B5359F">
      <w:pPr>
        <w:ind w:right="127"/>
        <w:rPr>
          <w:rFonts w:ascii="Arial" w:eastAsia="Arial" w:hAnsi="Arial" w:cs="Arial"/>
        </w:rPr>
        <w:sectPr w:rsidR="00CE36C0">
          <w:pgSz w:w="11900" w:h="16840"/>
          <w:pgMar w:top="1580" w:right="1520" w:bottom="280" w:left="1520" w:header="720" w:footer="720" w:gutter="0"/>
          <w:cols w:space="720"/>
        </w:sectPr>
      </w:pPr>
      <w:r>
        <w:rPr>
          <w:rFonts w:ascii="Arial" w:eastAsia="Arial" w:hAnsi="Arial" w:cs="Arial"/>
        </w:rPr>
        <w:t xml:space="preserve">Amended on </w:t>
      </w:r>
      <w:r w:rsidR="00B5359F">
        <w:rPr>
          <w:rFonts w:ascii="Arial" w:eastAsia="Arial" w:hAnsi="Arial" w:cs="Arial"/>
        </w:rPr>
        <w:t>21</w:t>
      </w:r>
      <w:r w:rsidR="00B5359F" w:rsidRPr="00B5359F">
        <w:rPr>
          <w:rFonts w:ascii="Arial" w:eastAsia="Arial" w:hAnsi="Arial" w:cs="Arial"/>
          <w:vertAlign w:val="superscript"/>
        </w:rPr>
        <w:t>st</w:t>
      </w:r>
      <w:r w:rsidR="00B5359F">
        <w:rPr>
          <w:rFonts w:ascii="Arial" w:eastAsia="Arial" w:hAnsi="Arial" w:cs="Arial"/>
        </w:rPr>
        <w:t xml:space="preserve"> September</w:t>
      </w:r>
      <w:r w:rsidR="00E4393E">
        <w:rPr>
          <w:rFonts w:ascii="Arial" w:eastAsia="Arial" w:hAnsi="Arial" w:cs="Arial"/>
        </w:rPr>
        <w:t xml:space="preserve"> 201</w:t>
      </w:r>
      <w:r w:rsidR="00417A80">
        <w:rPr>
          <w:rFonts w:ascii="Arial" w:eastAsia="Arial" w:hAnsi="Arial" w:cs="Arial"/>
        </w:rPr>
        <w:t>9</w:t>
      </w:r>
      <w:r w:rsidR="00582A72">
        <w:rPr>
          <w:rFonts w:ascii="Arial" w:eastAsia="Arial" w:hAnsi="Arial" w:cs="Arial"/>
        </w:rPr>
        <w:t xml:space="preserve">    </w:t>
      </w:r>
      <w:r w:rsidR="00603E18">
        <w:rPr>
          <w:rFonts w:ascii="Arial" w:eastAsia="Arial" w:hAnsi="Arial" w:cs="Arial"/>
        </w:rPr>
        <w:t xml:space="preserve">                    </w:t>
      </w:r>
      <w:r w:rsidR="00E4393E">
        <w:rPr>
          <w:rFonts w:ascii="Arial" w:eastAsia="Arial" w:hAnsi="Arial" w:cs="Arial"/>
        </w:rPr>
        <w:t xml:space="preserve">       </w:t>
      </w:r>
      <w:r w:rsidR="00603E18">
        <w:rPr>
          <w:rFonts w:ascii="Arial" w:eastAsia="Arial" w:hAnsi="Arial" w:cs="Arial"/>
        </w:rPr>
        <w:t xml:space="preserve"> </w:t>
      </w:r>
      <w:r w:rsidR="00417A80">
        <w:rPr>
          <w:rFonts w:ascii="Arial" w:eastAsia="Arial" w:hAnsi="Arial" w:cs="Arial"/>
        </w:rPr>
        <w:t xml:space="preserve">   </w:t>
      </w:r>
      <w:r w:rsidR="0030647E">
        <w:rPr>
          <w:rFonts w:ascii="Arial" w:eastAsia="Arial" w:hAnsi="Arial" w:cs="Arial"/>
        </w:rPr>
        <w:t>Jenny Taylor</w:t>
      </w:r>
      <w:r w:rsidR="00582A72">
        <w:rPr>
          <w:rFonts w:ascii="Arial" w:eastAsia="Arial" w:hAnsi="Arial" w:cs="Arial"/>
        </w:rPr>
        <w:t xml:space="preserve"> </w:t>
      </w:r>
      <w:r w:rsidR="00847C64">
        <w:rPr>
          <w:rFonts w:ascii="Arial" w:eastAsia="Arial" w:hAnsi="Arial" w:cs="Arial"/>
        </w:rPr>
        <w:t>(</w:t>
      </w:r>
      <w:r w:rsidR="0030647E">
        <w:rPr>
          <w:rFonts w:ascii="Arial" w:eastAsia="Arial" w:hAnsi="Arial" w:cs="Arial"/>
        </w:rPr>
        <w:t>Secretary</w:t>
      </w:r>
      <w:r w:rsidR="00582A72">
        <w:rPr>
          <w:rFonts w:ascii="Arial" w:eastAsia="Arial" w:hAnsi="Arial" w:cs="Arial"/>
        </w:rPr>
        <w:t>)</w:t>
      </w:r>
    </w:p>
    <w:p w:rsidR="00CE36C0" w:rsidRDefault="00CE36C0">
      <w:pPr>
        <w:spacing w:before="5" w:line="180" w:lineRule="exact"/>
        <w:rPr>
          <w:sz w:val="18"/>
          <w:szCs w:val="18"/>
        </w:rPr>
      </w:pPr>
    </w:p>
    <w:p w:rsidR="00CE36C0" w:rsidRDefault="00CE36C0">
      <w:pPr>
        <w:spacing w:line="200" w:lineRule="exact"/>
      </w:pPr>
    </w:p>
    <w:p w:rsidR="00CE36C0" w:rsidRPr="005975FC" w:rsidRDefault="00582A72">
      <w:pPr>
        <w:spacing w:before="37"/>
        <w:ind w:left="114"/>
        <w:rPr>
          <w:rFonts w:ascii="Arial" w:eastAsia="Arial" w:hAnsi="Arial" w:cs="Arial"/>
          <w:sz w:val="18"/>
          <w:szCs w:val="18"/>
        </w:rPr>
      </w:pPr>
      <w:r>
        <w:rPr>
          <w:rFonts w:ascii="Arial" w:eastAsia="Arial" w:hAnsi="Arial" w:cs="Arial"/>
          <w:b/>
          <w:sz w:val="18"/>
          <w:szCs w:val="18"/>
        </w:rPr>
        <w:t>1</w:t>
      </w:r>
      <w:r w:rsidRPr="005975FC">
        <w:rPr>
          <w:rFonts w:ascii="Arial" w:eastAsia="Arial" w:hAnsi="Arial" w:cs="Arial"/>
          <w:b/>
          <w:sz w:val="18"/>
          <w:szCs w:val="18"/>
        </w:rPr>
        <w:t xml:space="preserve">.       </w:t>
      </w:r>
      <w:r w:rsidRPr="005975FC">
        <w:rPr>
          <w:rFonts w:ascii="Arial" w:eastAsia="Arial" w:hAnsi="Arial" w:cs="Arial"/>
          <w:b/>
          <w:spacing w:val="18"/>
          <w:sz w:val="18"/>
          <w:szCs w:val="18"/>
        </w:rPr>
        <w:t xml:space="preserve"> </w:t>
      </w:r>
      <w:r w:rsidRPr="005975FC">
        <w:rPr>
          <w:rFonts w:ascii="Arial" w:eastAsia="Arial" w:hAnsi="Arial" w:cs="Arial"/>
          <w:b/>
          <w:sz w:val="18"/>
          <w:szCs w:val="18"/>
        </w:rPr>
        <w:t>Name</w:t>
      </w:r>
    </w:p>
    <w:p w:rsidR="00CE36C0" w:rsidRPr="005975FC" w:rsidRDefault="00CE36C0">
      <w:pPr>
        <w:spacing w:before="3" w:line="180" w:lineRule="exact"/>
        <w:rPr>
          <w:sz w:val="19"/>
          <w:szCs w:val="19"/>
        </w:rPr>
      </w:pPr>
    </w:p>
    <w:p w:rsidR="00CE36C0" w:rsidRPr="005975FC" w:rsidRDefault="00582A72">
      <w:pPr>
        <w:ind w:left="681"/>
        <w:rPr>
          <w:rFonts w:ascii="Arial" w:eastAsia="Arial" w:hAnsi="Arial" w:cs="Arial"/>
          <w:sz w:val="18"/>
          <w:szCs w:val="18"/>
        </w:rPr>
      </w:pPr>
      <w:r w:rsidRPr="005975FC">
        <w:rPr>
          <w:rFonts w:ascii="Arial" w:eastAsia="Arial" w:hAnsi="Arial" w:cs="Arial"/>
          <w:sz w:val="18"/>
          <w:szCs w:val="18"/>
        </w:rPr>
        <w:t>The name of the Club is Dart</w:t>
      </w:r>
      <w:r w:rsidRPr="005975FC">
        <w:rPr>
          <w:rFonts w:ascii="Arial" w:eastAsia="Arial" w:hAnsi="Arial" w:cs="Arial"/>
          <w:spacing w:val="-3"/>
          <w:sz w:val="18"/>
          <w:szCs w:val="18"/>
        </w:rPr>
        <w:t xml:space="preserve"> </w:t>
      </w:r>
      <w:r w:rsidRPr="005975FC">
        <w:rPr>
          <w:rFonts w:ascii="Arial" w:eastAsia="Arial" w:hAnsi="Arial" w:cs="Arial"/>
          <w:spacing w:val="-20"/>
          <w:sz w:val="18"/>
          <w:szCs w:val="18"/>
        </w:rPr>
        <w:t>T</w:t>
      </w:r>
      <w:r w:rsidRPr="005975FC">
        <w:rPr>
          <w:rFonts w:ascii="Arial" w:eastAsia="Arial" w:hAnsi="Arial" w:cs="Arial"/>
          <w:sz w:val="18"/>
          <w:szCs w:val="18"/>
        </w:rPr>
        <w:t>otnes</w:t>
      </w:r>
      <w:r w:rsidRPr="005975FC">
        <w:rPr>
          <w:rFonts w:ascii="Arial" w:eastAsia="Arial" w:hAnsi="Arial" w:cs="Arial"/>
          <w:spacing w:val="-10"/>
          <w:sz w:val="18"/>
          <w:szCs w:val="18"/>
        </w:rPr>
        <w:t xml:space="preserve"> </w:t>
      </w:r>
      <w:r w:rsidRPr="005975FC">
        <w:rPr>
          <w:rFonts w:ascii="Arial" w:eastAsia="Arial" w:hAnsi="Arial" w:cs="Arial"/>
          <w:sz w:val="18"/>
          <w:szCs w:val="18"/>
        </w:rPr>
        <w:t>Amateur Rowing Club.</w:t>
      </w:r>
    </w:p>
    <w:p w:rsidR="00CE36C0" w:rsidRPr="005975FC" w:rsidRDefault="00CE36C0">
      <w:pPr>
        <w:spacing w:before="3"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b/>
          <w:sz w:val="18"/>
          <w:szCs w:val="18"/>
        </w:rPr>
        <w:t xml:space="preserve">2.       </w:t>
      </w:r>
      <w:r w:rsidRPr="005975FC">
        <w:rPr>
          <w:rFonts w:ascii="Arial" w:eastAsia="Arial" w:hAnsi="Arial" w:cs="Arial"/>
          <w:b/>
          <w:spacing w:val="18"/>
          <w:sz w:val="18"/>
          <w:szCs w:val="18"/>
        </w:rPr>
        <w:t xml:space="preserve"> </w:t>
      </w:r>
      <w:proofErr w:type="spellStart"/>
      <w:r w:rsidRPr="005975FC">
        <w:rPr>
          <w:rFonts w:ascii="Arial" w:eastAsia="Arial" w:hAnsi="Arial" w:cs="Arial"/>
          <w:b/>
          <w:sz w:val="18"/>
          <w:szCs w:val="18"/>
        </w:rPr>
        <w:t>Colours</w:t>
      </w:r>
      <w:proofErr w:type="spellEnd"/>
    </w:p>
    <w:p w:rsidR="00CE36C0" w:rsidRPr="005975FC" w:rsidRDefault="00CE36C0">
      <w:pPr>
        <w:spacing w:before="3" w:line="180" w:lineRule="exact"/>
        <w:rPr>
          <w:sz w:val="19"/>
          <w:szCs w:val="19"/>
        </w:rPr>
      </w:pPr>
    </w:p>
    <w:p w:rsidR="00CE36C0" w:rsidRPr="005975FC" w:rsidRDefault="00582A72">
      <w:pPr>
        <w:ind w:left="681"/>
        <w:rPr>
          <w:rFonts w:ascii="Arial" w:eastAsia="Arial" w:hAnsi="Arial" w:cs="Arial"/>
          <w:sz w:val="18"/>
          <w:szCs w:val="18"/>
        </w:rPr>
      </w:pPr>
      <w:r w:rsidRPr="005975FC">
        <w:rPr>
          <w:rFonts w:ascii="Arial" w:eastAsia="Arial" w:hAnsi="Arial" w:cs="Arial"/>
          <w:sz w:val="18"/>
          <w:szCs w:val="18"/>
        </w:rPr>
        <w:t xml:space="preserve">The Club </w:t>
      </w:r>
      <w:proofErr w:type="spellStart"/>
      <w:r w:rsidRPr="005975FC">
        <w:rPr>
          <w:rFonts w:ascii="Arial" w:eastAsia="Arial" w:hAnsi="Arial" w:cs="Arial"/>
          <w:sz w:val="18"/>
          <w:szCs w:val="18"/>
        </w:rPr>
        <w:t>colours</w:t>
      </w:r>
      <w:proofErr w:type="spellEnd"/>
      <w:r w:rsidRPr="005975FC">
        <w:rPr>
          <w:rFonts w:ascii="Arial" w:eastAsia="Arial" w:hAnsi="Arial" w:cs="Arial"/>
          <w:sz w:val="18"/>
          <w:szCs w:val="18"/>
        </w:rPr>
        <w:t xml:space="preserve"> are black and gold.</w:t>
      </w:r>
      <w:r w:rsidRPr="005975FC">
        <w:rPr>
          <w:rFonts w:ascii="Arial" w:eastAsia="Arial" w:hAnsi="Arial" w:cs="Arial"/>
          <w:spacing w:val="50"/>
          <w:sz w:val="18"/>
          <w:szCs w:val="18"/>
        </w:rPr>
        <w:t xml:space="preserve"> </w:t>
      </w:r>
      <w:r w:rsidRPr="005975FC">
        <w:rPr>
          <w:rFonts w:ascii="Arial" w:eastAsia="Arial" w:hAnsi="Arial" w:cs="Arial"/>
          <w:sz w:val="18"/>
          <w:szCs w:val="18"/>
        </w:rPr>
        <w:t xml:space="preserve">Racing </w:t>
      </w:r>
      <w:proofErr w:type="spellStart"/>
      <w:r w:rsidRPr="005975FC">
        <w:rPr>
          <w:rFonts w:ascii="Arial" w:eastAsia="Arial" w:hAnsi="Arial" w:cs="Arial"/>
          <w:sz w:val="18"/>
          <w:szCs w:val="18"/>
        </w:rPr>
        <w:t>colours</w:t>
      </w:r>
      <w:proofErr w:type="spellEnd"/>
      <w:r w:rsidRPr="005975FC">
        <w:rPr>
          <w:rFonts w:ascii="Arial" w:eastAsia="Arial" w:hAnsi="Arial" w:cs="Arial"/>
          <w:sz w:val="18"/>
          <w:szCs w:val="18"/>
        </w:rPr>
        <w:t xml:space="preserve"> are black with black blades.</w:t>
      </w:r>
    </w:p>
    <w:p w:rsidR="00CE36C0" w:rsidRPr="005975FC" w:rsidRDefault="00CE36C0">
      <w:pPr>
        <w:spacing w:before="3"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b/>
          <w:sz w:val="18"/>
          <w:szCs w:val="18"/>
        </w:rPr>
        <w:t xml:space="preserve">3.       </w:t>
      </w:r>
      <w:r w:rsidRPr="005975FC">
        <w:rPr>
          <w:rFonts w:ascii="Arial" w:eastAsia="Arial" w:hAnsi="Arial" w:cs="Arial"/>
          <w:b/>
          <w:spacing w:val="18"/>
          <w:sz w:val="18"/>
          <w:szCs w:val="18"/>
        </w:rPr>
        <w:t xml:space="preserve"> </w:t>
      </w:r>
      <w:r w:rsidR="00735535" w:rsidRPr="005975FC">
        <w:rPr>
          <w:rFonts w:ascii="Arial" w:eastAsia="Arial" w:hAnsi="Arial" w:cs="Arial"/>
          <w:b/>
          <w:sz w:val="18"/>
          <w:szCs w:val="18"/>
        </w:rPr>
        <w:t>Main Purpose</w:t>
      </w:r>
      <w:r w:rsidR="00974752" w:rsidRPr="005975FC">
        <w:rPr>
          <w:rFonts w:ascii="Arial" w:eastAsia="Arial" w:hAnsi="Arial" w:cs="Arial"/>
          <w:b/>
          <w:sz w:val="18"/>
          <w:szCs w:val="18"/>
        </w:rPr>
        <w:t>s</w:t>
      </w:r>
    </w:p>
    <w:p w:rsidR="00CE36C0" w:rsidRPr="005975FC" w:rsidRDefault="00CE36C0">
      <w:pPr>
        <w:spacing w:before="3" w:line="180" w:lineRule="exact"/>
        <w:rPr>
          <w:sz w:val="19"/>
          <w:szCs w:val="19"/>
        </w:rPr>
      </w:pPr>
    </w:p>
    <w:p w:rsidR="00CE36C0" w:rsidRPr="005975FC" w:rsidRDefault="00735535">
      <w:pPr>
        <w:ind w:left="681"/>
        <w:rPr>
          <w:rFonts w:ascii="Arial" w:eastAsia="Arial" w:hAnsi="Arial" w:cs="Arial"/>
          <w:sz w:val="18"/>
          <w:szCs w:val="18"/>
        </w:rPr>
      </w:pPr>
      <w:r w:rsidRPr="005975FC">
        <w:rPr>
          <w:rFonts w:ascii="Arial" w:eastAsia="Arial" w:hAnsi="Arial" w:cs="Arial"/>
          <w:sz w:val="18"/>
          <w:szCs w:val="18"/>
        </w:rPr>
        <w:t xml:space="preserve">The main purposes </w:t>
      </w:r>
      <w:r w:rsidR="00582A72" w:rsidRPr="005975FC">
        <w:rPr>
          <w:rFonts w:ascii="Arial" w:eastAsia="Arial" w:hAnsi="Arial" w:cs="Arial"/>
          <w:sz w:val="18"/>
          <w:szCs w:val="18"/>
        </w:rPr>
        <w:t>of the Club are:</w:t>
      </w:r>
    </w:p>
    <w:p w:rsidR="00CE36C0" w:rsidRPr="005975FC" w:rsidRDefault="00CE36C0">
      <w:pPr>
        <w:spacing w:before="2" w:line="200" w:lineRule="exact"/>
      </w:pPr>
    </w:p>
    <w:p w:rsidR="00CE36C0" w:rsidRPr="005975FC" w:rsidRDefault="00582A72">
      <w:pPr>
        <w:tabs>
          <w:tab w:val="left" w:pos="1100"/>
        </w:tabs>
        <w:spacing w:line="200" w:lineRule="exact"/>
        <w:ind w:left="1114" w:right="120" w:hanging="640"/>
        <w:rPr>
          <w:rFonts w:ascii="Arial" w:eastAsia="Arial" w:hAnsi="Arial" w:cs="Arial"/>
          <w:sz w:val="18"/>
          <w:szCs w:val="18"/>
        </w:rPr>
      </w:pPr>
      <w:r w:rsidRPr="005975FC">
        <w:rPr>
          <w:rFonts w:ascii="Arial" w:eastAsia="Arial" w:hAnsi="Arial" w:cs="Arial"/>
          <w:sz w:val="18"/>
          <w:szCs w:val="18"/>
        </w:rPr>
        <w:t>a.</w:t>
      </w:r>
      <w:r w:rsidRPr="005975FC">
        <w:rPr>
          <w:rFonts w:ascii="Arial" w:eastAsia="Arial" w:hAnsi="Arial" w:cs="Arial"/>
          <w:sz w:val="18"/>
          <w:szCs w:val="18"/>
        </w:rPr>
        <w:tab/>
        <w:t xml:space="preserve">to encourage rowing </w:t>
      </w:r>
      <w:r w:rsidR="00735535" w:rsidRPr="005975FC">
        <w:rPr>
          <w:rFonts w:ascii="Arial" w:eastAsia="Arial" w:hAnsi="Arial" w:cs="Arial"/>
          <w:sz w:val="18"/>
          <w:szCs w:val="18"/>
        </w:rPr>
        <w:t xml:space="preserve">in Totnes </w:t>
      </w:r>
      <w:r w:rsidR="00664992" w:rsidRPr="005975FC">
        <w:rPr>
          <w:rFonts w:ascii="Arial" w:eastAsia="Arial" w:hAnsi="Arial" w:cs="Arial"/>
          <w:sz w:val="18"/>
          <w:szCs w:val="18"/>
        </w:rPr>
        <w:t xml:space="preserve">and surrounding areas </w:t>
      </w:r>
      <w:r w:rsidRPr="005975FC">
        <w:rPr>
          <w:rFonts w:ascii="Arial" w:eastAsia="Arial" w:hAnsi="Arial" w:cs="Arial"/>
          <w:sz w:val="18"/>
          <w:szCs w:val="18"/>
        </w:rPr>
        <w:t>amongst amateurs who are Members or Guests</w:t>
      </w:r>
      <w:r w:rsidR="00664992" w:rsidRPr="005975FC">
        <w:rPr>
          <w:rFonts w:ascii="Arial" w:eastAsia="Arial" w:hAnsi="Arial" w:cs="Arial"/>
          <w:sz w:val="18"/>
          <w:szCs w:val="18"/>
        </w:rPr>
        <w:t>,</w:t>
      </w:r>
      <w:r w:rsidRPr="005975FC">
        <w:rPr>
          <w:rFonts w:ascii="Arial" w:eastAsia="Arial" w:hAnsi="Arial" w:cs="Arial"/>
          <w:sz w:val="18"/>
          <w:szCs w:val="18"/>
        </w:rPr>
        <w:t xml:space="preserve"> including competitive racing governed by the rules of the </w:t>
      </w:r>
      <w:r w:rsidRPr="005975FC">
        <w:rPr>
          <w:rFonts w:ascii="Arial" w:eastAsia="Arial" w:hAnsi="Arial" w:cs="Arial"/>
          <w:spacing w:val="-3"/>
          <w:sz w:val="18"/>
          <w:szCs w:val="18"/>
        </w:rPr>
        <w:t>W</w:t>
      </w:r>
      <w:r w:rsidRPr="005975FC">
        <w:rPr>
          <w:rFonts w:ascii="Arial" w:eastAsia="Arial" w:hAnsi="Arial" w:cs="Arial"/>
          <w:sz w:val="18"/>
          <w:szCs w:val="18"/>
        </w:rPr>
        <w:t>est of England</w:t>
      </w:r>
      <w:r w:rsidRPr="005975FC">
        <w:rPr>
          <w:rFonts w:ascii="Arial" w:eastAsia="Arial" w:hAnsi="Arial" w:cs="Arial"/>
          <w:spacing w:val="-10"/>
          <w:sz w:val="18"/>
          <w:szCs w:val="18"/>
        </w:rPr>
        <w:t xml:space="preserve"> </w:t>
      </w:r>
      <w:r w:rsidRPr="005975FC">
        <w:rPr>
          <w:rFonts w:ascii="Arial" w:eastAsia="Arial" w:hAnsi="Arial" w:cs="Arial"/>
          <w:sz w:val="18"/>
          <w:szCs w:val="18"/>
        </w:rPr>
        <w:t>Amateur Rowing</w:t>
      </w:r>
      <w:r w:rsidRPr="005975FC">
        <w:rPr>
          <w:rFonts w:ascii="Arial" w:eastAsia="Arial" w:hAnsi="Arial" w:cs="Arial"/>
          <w:spacing w:val="-10"/>
          <w:sz w:val="18"/>
          <w:szCs w:val="18"/>
        </w:rPr>
        <w:t xml:space="preserve"> </w:t>
      </w:r>
      <w:r w:rsidRPr="005975FC">
        <w:rPr>
          <w:rFonts w:ascii="Arial" w:eastAsia="Arial" w:hAnsi="Arial" w:cs="Arial"/>
          <w:sz w:val="18"/>
          <w:szCs w:val="18"/>
        </w:rPr>
        <w:t>Association and British Rowing;</w:t>
      </w:r>
    </w:p>
    <w:p w:rsidR="00CE36C0" w:rsidRPr="005975FC" w:rsidRDefault="00CE36C0">
      <w:pPr>
        <w:spacing w:line="200" w:lineRule="exact"/>
      </w:pPr>
    </w:p>
    <w:p w:rsidR="00CE36C0" w:rsidRPr="005975FC" w:rsidRDefault="00582A72">
      <w:pPr>
        <w:tabs>
          <w:tab w:val="left" w:pos="1100"/>
        </w:tabs>
        <w:spacing w:line="200" w:lineRule="exact"/>
        <w:ind w:left="1114" w:right="311" w:hanging="640"/>
        <w:rPr>
          <w:rFonts w:ascii="Arial" w:eastAsia="Arial" w:hAnsi="Arial" w:cs="Arial"/>
          <w:sz w:val="18"/>
          <w:szCs w:val="18"/>
        </w:rPr>
      </w:pPr>
      <w:proofErr w:type="gramStart"/>
      <w:r w:rsidRPr="005975FC">
        <w:rPr>
          <w:rFonts w:ascii="Arial" w:eastAsia="Arial" w:hAnsi="Arial" w:cs="Arial"/>
          <w:sz w:val="18"/>
          <w:szCs w:val="18"/>
        </w:rPr>
        <w:t>b</w:t>
      </w:r>
      <w:proofErr w:type="gramEnd"/>
      <w:r w:rsidRPr="005975FC">
        <w:rPr>
          <w:rFonts w:ascii="Arial" w:eastAsia="Arial" w:hAnsi="Arial" w:cs="Arial"/>
          <w:sz w:val="18"/>
          <w:szCs w:val="18"/>
        </w:rPr>
        <w:t>.</w:t>
      </w:r>
      <w:r w:rsidRPr="005975FC">
        <w:rPr>
          <w:rFonts w:ascii="Arial" w:eastAsia="Arial" w:hAnsi="Arial" w:cs="Arial"/>
          <w:sz w:val="18"/>
          <w:szCs w:val="18"/>
        </w:rPr>
        <w:tab/>
        <w:t xml:space="preserve">the provision of opportunities for recreation, social intercourse and refreshment for the benefit of its </w:t>
      </w:r>
      <w:proofErr w:type="spellStart"/>
      <w:r w:rsidRPr="005975FC">
        <w:rPr>
          <w:rFonts w:ascii="Arial" w:eastAsia="Arial" w:hAnsi="Arial" w:cs="Arial"/>
          <w:sz w:val="18"/>
          <w:szCs w:val="18"/>
        </w:rPr>
        <w:t>Mem</w:t>
      </w:r>
      <w:proofErr w:type="spellEnd"/>
      <w:r w:rsidRPr="005975FC">
        <w:rPr>
          <w:rFonts w:ascii="Arial" w:eastAsia="Arial" w:hAnsi="Arial" w:cs="Arial"/>
          <w:sz w:val="18"/>
          <w:szCs w:val="18"/>
        </w:rPr>
        <w:t xml:space="preserve">- </w:t>
      </w:r>
      <w:proofErr w:type="spellStart"/>
      <w:r w:rsidRPr="005975FC">
        <w:rPr>
          <w:rFonts w:ascii="Arial" w:eastAsia="Arial" w:hAnsi="Arial" w:cs="Arial"/>
          <w:sz w:val="18"/>
          <w:szCs w:val="18"/>
        </w:rPr>
        <w:t>bers</w:t>
      </w:r>
      <w:proofErr w:type="spellEnd"/>
      <w:r w:rsidRPr="005975FC">
        <w:rPr>
          <w:rFonts w:ascii="Arial" w:eastAsia="Arial" w:hAnsi="Arial" w:cs="Arial"/>
          <w:sz w:val="18"/>
          <w:szCs w:val="18"/>
        </w:rPr>
        <w:t xml:space="preserve"> and their Guests;</w:t>
      </w:r>
    </w:p>
    <w:p w:rsidR="00CE36C0" w:rsidRPr="005975FC" w:rsidRDefault="00CE36C0">
      <w:pPr>
        <w:spacing w:before="1" w:line="180" w:lineRule="exact"/>
        <w:rPr>
          <w:sz w:val="19"/>
          <w:szCs w:val="19"/>
        </w:rPr>
      </w:pPr>
    </w:p>
    <w:p w:rsidR="00CE36C0" w:rsidRPr="005975FC" w:rsidRDefault="00582A72">
      <w:pPr>
        <w:ind w:left="440" w:right="887"/>
        <w:jc w:val="center"/>
        <w:rPr>
          <w:rFonts w:ascii="Arial" w:eastAsia="Arial" w:hAnsi="Arial" w:cs="Arial"/>
          <w:sz w:val="18"/>
          <w:szCs w:val="18"/>
        </w:rPr>
      </w:pPr>
      <w:proofErr w:type="gramStart"/>
      <w:r w:rsidRPr="005975FC">
        <w:rPr>
          <w:rFonts w:ascii="Arial" w:eastAsia="Arial" w:hAnsi="Arial" w:cs="Arial"/>
          <w:sz w:val="18"/>
          <w:szCs w:val="18"/>
        </w:rPr>
        <w:t>c</w:t>
      </w:r>
      <w:proofErr w:type="gramEnd"/>
      <w:r w:rsidRPr="005975FC">
        <w:rPr>
          <w:rFonts w:ascii="Arial" w:eastAsia="Arial" w:hAnsi="Arial" w:cs="Arial"/>
          <w:sz w:val="18"/>
          <w:szCs w:val="18"/>
        </w:rPr>
        <w:t xml:space="preserve">.         </w:t>
      </w:r>
      <w:r w:rsidRPr="005975FC">
        <w:rPr>
          <w:rFonts w:ascii="Arial" w:eastAsia="Arial" w:hAnsi="Arial" w:cs="Arial"/>
          <w:spacing w:val="1"/>
          <w:sz w:val="18"/>
          <w:szCs w:val="18"/>
        </w:rPr>
        <w:t xml:space="preserve"> </w:t>
      </w:r>
      <w:r w:rsidRPr="005975FC">
        <w:rPr>
          <w:rFonts w:ascii="Arial" w:eastAsia="Arial" w:hAnsi="Arial" w:cs="Arial"/>
          <w:sz w:val="18"/>
          <w:szCs w:val="18"/>
        </w:rPr>
        <w:t>the provision and maintenance of a Clubhouse, Boathouse, Gym, equipment and related facilities.</w:t>
      </w:r>
    </w:p>
    <w:p w:rsidR="00CE36C0" w:rsidRPr="005975FC" w:rsidRDefault="00CE36C0">
      <w:pPr>
        <w:spacing w:before="3"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b/>
          <w:sz w:val="18"/>
          <w:szCs w:val="18"/>
        </w:rPr>
        <w:t xml:space="preserve">4.       </w:t>
      </w:r>
      <w:r w:rsidRPr="005975FC">
        <w:rPr>
          <w:rFonts w:ascii="Arial" w:eastAsia="Arial" w:hAnsi="Arial" w:cs="Arial"/>
          <w:b/>
          <w:spacing w:val="18"/>
          <w:sz w:val="18"/>
          <w:szCs w:val="18"/>
        </w:rPr>
        <w:t xml:space="preserve"> </w:t>
      </w:r>
      <w:r w:rsidRPr="005975FC">
        <w:rPr>
          <w:rFonts w:ascii="Arial" w:eastAsia="Arial" w:hAnsi="Arial" w:cs="Arial"/>
          <w:b/>
          <w:sz w:val="18"/>
          <w:szCs w:val="18"/>
        </w:rPr>
        <w:t>Definitions</w:t>
      </w:r>
    </w:p>
    <w:p w:rsidR="00CE36C0" w:rsidRPr="005975FC" w:rsidRDefault="00CE36C0">
      <w:pPr>
        <w:spacing w:before="3" w:line="180" w:lineRule="exact"/>
        <w:rPr>
          <w:sz w:val="19"/>
          <w:szCs w:val="19"/>
        </w:rPr>
      </w:pPr>
    </w:p>
    <w:p w:rsidR="00CE36C0" w:rsidRPr="005975FC" w:rsidRDefault="00582A72">
      <w:pPr>
        <w:ind w:left="681"/>
        <w:rPr>
          <w:rFonts w:ascii="Arial" w:eastAsia="Arial" w:hAnsi="Arial" w:cs="Arial"/>
          <w:sz w:val="18"/>
          <w:szCs w:val="18"/>
        </w:rPr>
      </w:pPr>
      <w:r w:rsidRPr="005975FC">
        <w:rPr>
          <w:rFonts w:ascii="Arial" w:eastAsia="Arial" w:hAnsi="Arial" w:cs="Arial"/>
          <w:sz w:val="18"/>
          <w:szCs w:val="18"/>
        </w:rPr>
        <w:t>The following words shall have the following meanings for the purposes of these rules:</w:t>
      </w:r>
    </w:p>
    <w:p w:rsidR="00CE36C0" w:rsidRPr="005975FC" w:rsidRDefault="00CE36C0">
      <w:pPr>
        <w:spacing w:before="2" w:line="200" w:lineRule="exact"/>
      </w:pPr>
    </w:p>
    <w:p w:rsidR="00CE36C0" w:rsidRPr="005975FC" w:rsidRDefault="00582A72">
      <w:pPr>
        <w:spacing w:line="200" w:lineRule="exact"/>
        <w:ind w:left="681" w:right="124"/>
        <w:rPr>
          <w:rFonts w:ascii="Arial" w:eastAsia="Arial" w:hAnsi="Arial" w:cs="Arial"/>
          <w:sz w:val="18"/>
          <w:szCs w:val="18"/>
        </w:rPr>
      </w:pPr>
      <w:r w:rsidRPr="005975FC">
        <w:rPr>
          <w:rFonts w:ascii="Arial" w:eastAsia="Arial" w:hAnsi="Arial" w:cs="Arial"/>
          <w:b/>
          <w:sz w:val="18"/>
          <w:szCs w:val="18"/>
        </w:rPr>
        <w:t xml:space="preserve">Boathouse </w:t>
      </w:r>
      <w:r w:rsidRPr="005975FC">
        <w:rPr>
          <w:rFonts w:ascii="Arial" w:eastAsia="Arial" w:hAnsi="Arial" w:cs="Arial"/>
          <w:sz w:val="18"/>
          <w:szCs w:val="18"/>
        </w:rPr>
        <w:t xml:space="preserve">- such part of the Club premises as is from time to time used for the storage, repair and maintenance of boats, oars and rowing equipment generally; for changing by crew; for the storage of the clothes and posses- </w:t>
      </w:r>
      <w:proofErr w:type="spellStart"/>
      <w:r w:rsidRPr="005975FC">
        <w:rPr>
          <w:rFonts w:ascii="Arial" w:eastAsia="Arial" w:hAnsi="Arial" w:cs="Arial"/>
          <w:sz w:val="18"/>
          <w:szCs w:val="18"/>
        </w:rPr>
        <w:t>sions</w:t>
      </w:r>
      <w:proofErr w:type="spellEnd"/>
      <w:r w:rsidRPr="005975FC">
        <w:rPr>
          <w:rFonts w:ascii="Arial" w:eastAsia="Arial" w:hAnsi="Arial" w:cs="Arial"/>
          <w:sz w:val="18"/>
          <w:szCs w:val="18"/>
        </w:rPr>
        <w:t xml:space="preserve"> of crew; or otherwise exclusively in connection with rowing activities.</w:t>
      </w:r>
    </w:p>
    <w:p w:rsidR="00CE36C0" w:rsidRPr="005975FC" w:rsidRDefault="00CE36C0">
      <w:pPr>
        <w:spacing w:before="1" w:line="180" w:lineRule="exact"/>
        <w:rPr>
          <w:sz w:val="19"/>
          <w:szCs w:val="19"/>
        </w:rPr>
      </w:pPr>
    </w:p>
    <w:p w:rsidR="00CE36C0" w:rsidRPr="005975FC" w:rsidRDefault="00582A72">
      <w:pPr>
        <w:ind w:left="681"/>
        <w:rPr>
          <w:rFonts w:ascii="Arial" w:eastAsia="Arial" w:hAnsi="Arial" w:cs="Arial"/>
          <w:sz w:val="18"/>
          <w:szCs w:val="18"/>
        </w:rPr>
      </w:pPr>
      <w:r w:rsidRPr="005975FC">
        <w:rPr>
          <w:rFonts w:ascii="Arial" w:eastAsia="Arial" w:hAnsi="Arial" w:cs="Arial"/>
          <w:b/>
          <w:sz w:val="18"/>
          <w:szCs w:val="18"/>
        </w:rPr>
        <w:t xml:space="preserve">Clubhouse </w:t>
      </w:r>
      <w:r w:rsidRPr="005975FC">
        <w:rPr>
          <w:rFonts w:ascii="Arial" w:eastAsia="Arial" w:hAnsi="Arial" w:cs="Arial"/>
          <w:sz w:val="18"/>
          <w:szCs w:val="18"/>
        </w:rPr>
        <w:t>- that part of the premises under the control of the Club excluding the Boathouse and Gym.</w:t>
      </w:r>
    </w:p>
    <w:p w:rsidR="00CE36C0" w:rsidRPr="005975FC" w:rsidRDefault="00CE36C0">
      <w:pPr>
        <w:spacing w:before="3" w:line="180" w:lineRule="exact"/>
        <w:rPr>
          <w:sz w:val="19"/>
          <w:szCs w:val="19"/>
        </w:rPr>
      </w:pPr>
    </w:p>
    <w:p w:rsidR="00CE36C0" w:rsidRPr="005975FC" w:rsidRDefault="00582A72">
      <w:pPr>
        <w:ind w:left="681"/>
        <w:rPr>
          <w:rFonts w:ascii="Arial" w:eastAsia="Arial" w:hAnsi="Arial" w:cs="Arial"/>
          <w:sz w:val="18"/>
          <w:szCs w:val="18"/>
        </w:rPr>
      </w:pPr>
      <w:r w:rsidRPr="005975FC">
        <w:rPr>
          <w:rFonts w:ascii="Arial" w:eastAsia="Arial" w:hAnsi="Arial" w:cs="Arial"/>
          <w:b/>
          <w:sz w:val="18"/>
          <w:szCs w:val="18"/>
        </w:rPr>
        <w:t xml:space="preserve">Committee </w:t>
      </w:r>
      <w:r w:rsidRPr="005975FC">
        <w:rPr>
          <w:rFonts w:ascii="Arial" w:eastAsia="Arial" w:hAnsi="Arial" w:cs="Arial"/>
          <w:sz w:val="18"/>
          <w:szCs w:val="18"/>
        </w:rPr>
        <w:t>- the Committee as defined in Rule 14.</w:t>
      </w:r>
    </w:p>
    <w:p w:rsidR="00CE36C0" w:rsidRPr="005975FC" w:rsidRDefault="00CE36C0">
      <w:pPr>
        <w:spacing w:before="3" w:line="180" w:lineRule="exact"/>
        <w:rPr>
          <w:sz w:val="19"/>
          <w:szCs w:val="19"/>
        </w:rPr>
      </w:pPr>
    </w:p>
    <w:p w:rsidR="00CE36C0" w:rsidRPr="005975FC" w:rsidRDefault="00582A72">
      <w:pPr>
        <w:ind w:left="681"/>
        <w:rPr>
          <w:rFonts w:ascii="Arial" w:eastAsia="Arial" w:hAnsi="Arial" w:cs="Arial"/>
          <w:sz w:val="18"/>
          <w:szCs w:val="18"/>
        </w:rPr>
      </w:pPr>
      <w:r w:rsidRPr="005975FC">
        <w:rPr>
          <w:rFonts w:ascii="Arial" w:eastAsia="Arial" w:hAnsi="Arial" w:cs="Arial"/>
          <w:b/>
          <w:sz w:val="18"/>
          <w:szCs w:val="18"/>
        </w:rPr>
        <w:t xml:space="preserve">Community Member </w:t>
      </w:r>
      <w:r w:rsidRPr="005975FC">
        <w:rPr>
          <w:rFonts w:ascii="Arial" w:eastAsia="Arial" w:hAnsi="Arial" w:cs="Arial"/>
          <w:sz w:val="18"/>
          <w:szCs w:val="18"/>
        </w:rPr>
        <w:t>- a person conforming to one of the categories defined in the Schedule who has provided</w:t>
      </w:r>
    </w:p>
    <w:p w:rsidR="00CE36C0" w:rsidRPr="005975FC" w:rsidRDefault="00582A72">
      <w:pPr>
        <w:spacing w:line="200" w:lineRule="exact"/>
        <w:ind w:left="681"/>
        <w:rPr>
          <w:rFonts w:ascii="Arial" w:eastAsia="Arial" w:hAnsi="Arial" w:cs="Arial"/>
          <w:sz w:val="18"/>
          <w:szCs w:val="18"/>
        </w:rPr>
      </w:pPr>
      <w:r w:rsidRPr="005975FC">
        <w:rPr>
          <w:rFonts w:ascii="Arial" w:eastAsia="Arial" w:hAnsi="Arial" w:cs="Arial"/>
          <w:sz w:val="18"/>
          <w:szCs w:val="18"/>
        </w:rPr>
        <w:t>Information required by the Committee and paid the relevant Subscription.</w:t>
      </w:r>
    </w:p>
    <w:p w:rsidR="00CE36C0" w:rsidRPr="005975FC" w:rsidRDefault="00CE36C0">
      <w:pPr>
        <w:spacing w:before="2" w:line="200" w:lineRule="exact"/>
      </w:pPr>
    </w:p>
    <w:p w:rsidR="00CE36C0" w:rsidRPr="005975FC" w:rsidRDefault="00582A72">
      <w:pPr>
        <w:spacing w:line="200" w:lineRule="exact"/>
        <w:ind w:left="681" w:right="73"/>
        <w:rPr>
          <w:rFonts w:ascii="Arial" w:eastAsia="Arial" w:hAnsi="Arial" w:cs="Arial"/>
          <w:sz w:val="18"/>
          <w:szCs w:val="18"/>
        </w:rPr>
      </w:pPr>
      <w:r w:rsidRPr="005975FC">
        <w:rPr>
          <w:rFonts w:ascii="Arial" w:eastAsia="Arial" w:hAnsi="Arial" w:cs="Arial"/>
          <w:b/>
          <w:sz w:val="18"/>
          <w:szCs w:val="18"/>
        </w:rPr>
        <w:t xml:space="preserve">Coordinator </w:t>
      </w:r>
      <w:r w:rsidRPr="005975FC">
        <w:rPr>
          <w:rFonts w:ascii="Arial" w:eastAsia="Arial" w:hAnsi="Arial" w:cs="Arial"/>
          <w:sz w:val="18"/>
          <w:szCs w:val="18"/>
        </w:rPr>
        <w:t>- a person appointed by the Committee to the position of Coordinator with responsibilities defined by the Committee.</w:t>
      </w:r>
    </w:p>
    <w:p w:rsidR="00CE36C0" w:rsidRPr="005975FC" w:rsidRDefault="00CE36C0">
      <w:pPr>
        <w:spacing w:line="200" w:lineRule="exact"/>
      </w:pPr>
    </w:p>
    <w:p w:rsidR="00CE36C0" w:rsidRPr="005975FC" w:rsidRDefault="00582A72">
      <w:pPr>
        <w:spacing w:line="200" w:lineRule="exact"/>
        <w:ind w:left="681" w:right="164"/>
        <w:rPr>
          <w:rFonts w:ascii="Arial" w:eastAsia="Arial" w:hAnsi="Arial" w:cs="Arial"/>
          <w:sz w:val="18"/>
          <w:szCs w:val="18"/>
        </w:rPr>
      </w:pPr>
      <w:r w:rsidRPr="005975FC">
        <w:rPr>
          <w:rFonts w:ascii="Arial" w:eastAsia="Arial" w:hAnsi="Arial" w:cs="Arial"/>
          <w:b/>
          <w:sz w:val="18"/>
          <w:szCs w:val="18"/>
        </w:rPr>
        <w:t xml:space="preserve">Information </w:t>
      </w:r>
      <w:r w:rsidRPr="005975FC">
        <w:rPr>
          <w:rFonts w:ascii="Arial" w:eastAsia="Arial" w:hAnsi="Arial" w:cs="Arial"/>
          <w:sz w:val="18"/>
          <w:szCs w:val="18"/>
        </w:rPr>
        <w:t>- includes a completed membership application form and personal contact information required by the Committee from time to time for the proper administration of the Club and for the purposes of communication with Members.</w:t>
      </w:r>
    </w:p>
    <w:p w:rsidR="00CE36C0" w:rsidRPr="005975FC" w:rsidRDefault="00CE36C0">
      <w:pPr>
        <w:spacing w:before="1" w:line="180" w:lineRule="exact"/>
        <w:rPr>
          <w:sz w:val="19"/>
          <w:szCs w:val="19"/>
        </w:rPr>
      </w:pPr>
    </w:p>
    <w:p w:rsidR="00CE36C0" w:rsidRPr="005975FC" w:rsidRDefault="00582A72">
      <w:pPr>
        <w:ind w:left="681"/>
        <w:rPr>
          <w:rFonts w:ascii="Arial" w:eastAsia="Arial" w:hAnsi="Arial" w:cs="Arial"/>
          <w:sz w:val="18"/>
          <w:szCs w:val="18"/>
        </w:rPr>
      </w:pPr>
      <w:r w:rsidRPr="005975FC">
        <w:rPr>
          <w:rFonts w:ascii="Arial" w:eastAsia="Arial" w:hAnsi="Arial" w:cs="Arial"/>
          <w:b/>
          <w:sz w:val="18"/>
          <w:szCs w:val="18"/>
        </w:rPr>
        <w:t xml:space="preserve">General Meeting </w:t>
      </w:r>
      <w:r w:rsidRPr="005975FC">
        <w:rPr>
          <w:rFonts w:ascii="Arial" w:eastAsia="Arial" w:hAnsi="Arial" w:cs="Arial"/>
          <w:sz w:val="18"/>
          <w:szCs w:val="18"/>
        </w:rPr>
        <w:t>- a meeting of the Rowing Members.</w:t>
      </w:r>
    </w:p>
    <w:p w:rsidR="00CE36C0" w:rsidRPr="005975FC" w:rsidRDefault="00CE36C0">
      <w:pPr>
        <w:spacing w:before="3" w:line="180" w:lineRule="exact"/>
        <w:rPr>
          <w:sz w:val="19"/>
          <w:szCs w:val="19"/>
        </w:rPr>
      </w:pPr>
    </w:p>
    <w:p w:rsidR="00CE36C0" w:rsidRPr="005975FC" w:rsidRDefault="00582A72">
      <w:pPr>
        <w:ind w:left="681"/>
        <w:rPr>
          <w:rFonts w:ascii="Arial" w:eastAsia="Arial" w:hAnsi="Arial" w:cs="Arial"/>
          <w:sz w:val="18"/>
          <w:szCs w:val="18"/>
        </w:rPr>
      </w:pPr>
      <w:r w:rsidRPr="005975FC">
        <w:rPr>
          <w:rFonts w:ascii="Arial" w:eastAsia="Arial" w:hAnsi="Arial" w:cs="Arial"/>
          <w:b/>
          <w:sz w:val="18"/>
          <w:szCs w:val="18"/>
        </w:rPr>
        <w:t xml:space="preserve">Guest </w:t>
      </w:r>
      <w:r w:rsidRPr="005975FC">
        <w:rPr>
          <w:rFonts w:ascii="Arial" w:eastAsia="Arial" w:hAnsi="Arial" w:cs="Arial"/>
          <w:sz w:val="18"/>
          <w:szCs w:val="18"/>
        </w:rPr>
        <w:t>- a person invited by a Member in accordance with Rule 10.</w:t>
      </w:r>
    </w:p>
    <w:p w:rsidR="00CE36C0" w:rsidRPr="005975FC" w:rsidRDefault="00CE36C0">
      <w:pPr>
        <w:spacing w:before="3" w:line="180" w:lineRule="exact"/>
        <w:rPr>
          <w:sz w:val="19"/>
          <w:szCs w:val="19"/>
        </w:rPr>
      </w:pPr>
    </w:p>
    <w:p w:rsidR="00CE36C0" w:rsidRPr="005975FC" w:rsidRDefault="00582A72">
      <w:pPr>
        <w:ind w:left="681"/>
        <w:rPr>
          <w:rFonts w:ascii="Arial" w:eastAsia="Arial" w:hAnsi="Arial" w:cs="Arial"/>
          <w:sz w:val="18"/>
          <w:szCs w:val="18"/>
        </w:rPr>
      </w:pPr>
      <w:r w:rsidRPr="005975FC">
        <w:rPr>
          <w:rFonts w:ascii="Arial" w:eastAsia="Arial" w:hAnsi="Arial" w:cs="Arial"/>
          <w:b/>
          <w:sz w:val="18"/>
          <w:szCs w:val="18"/>
        </w:rPr>
        <w:t xml:space="preserve">Gym </w:t>
      </w:r>
      <w:r w:rsidRPr="005975FC">
        <w:rPr>
          <w:rFonts w:ascii="Arial" w:eastAsia="Arial" w:hAnsi="Arial" w:cs="Arial"/>
          <w:sz w:val="18"/>
          <w:szCs w:val="18"/>
        </w:rPr>
        <w:t>- the area(s) designated for training and containing relevant equipment.</w:t>
      </w:r>
    </w:p>
    <w:p w:rsidR="00CE36C0" w:rsidRPr="005975FC" w:rsidRDefault="00CE36C0">
      <w:pPr>
        <w:spacing w:before="3" w:line="180" w:lineRule="exact"/>
        <w:rPr>
          <w:sz w:val="19"/>
          <w:szCs w:val="19"/>
        </w:rPr>
      </w:pPr>
    </w:p>
    <w:p w:rsidR="00CE36C0" w:rsidRPr="005975FC" w:rsidRDefault="00582A72">
      <w:pPr>
        <w:ind w:left="681"/>
        <w:rPr>
          <w:rFonts w:ascii="Arial" w:eastAsia="Arial" w:hAnsi="Arial" w:cs="Arial"/>
          <w:sz w:val="18"/>
          <w:szCs w:val="18"/>
        </w:rPr>
      </w:pPr>
      <w:r w:rsidRPr="005975FC">
        <w:rPr>
          <w:rFonts w:ascii="Arial" w:eastAsia="Arial" w:hAnsi="Arial" w:cs="Arial"/>
          <w:b/>
          <w:sz w:val="18"/>
          <w:szCs w:val="18"/>
        </w:rPr>
        <w:t xml:space="preserve">Member </w:t>
      </w:r>
      <w:r w:rsidRPr="005975FC">
        <w:rPr>
          <w:rFonts w:ascii="Arial" w:eastAsia="Arial" w:hAnsi="Arial" w:cs="Arial"/>
          <w:sz w:val="18"/>
          <w:szCs w:val="18"/>
        </w:rPr>
        <w:t>- a person who is a Rowing or Community Member of the Club.</w:t>
      </w:r>
    </w:p>
    <w:p w:rsidR="00CE36C0" w:rsidRPr="005975FC" w:rsidRDefault="00CE36C0">
      <w:pPr>
        <w:spacing w:before="2" w:line="200" w:lineRule="exact"/>
      </w:pPr>
    </w:p>
    <w:p w:rsidR="00CE36C0" w:rsidRPr="005975FC" w:rsidRDefault="00582A72">
      <w:pPr>
        <w:spacing w:line="200" w:lineRule="exact"/>
        <w:ind w:left="681" w:right="96"/>
        <w:rPr>
          <w:rFonts w:ascii="Arial" w:eastAsia="Arial" w:hAnsi="Arial" w:cs="Arial"/>
          <w:sz w:val="18"/>
          <w:szCs w:val="18"/>
        </w:rPr>
      </w:pPr>
      <w:r w:rsidRPr="005975FC">
        <w:rPr>
          <w:rFonts w:ascii="Arial" w:eastAsia="Arial" w:hAnsi="Arial" w:cs="Arial"/>
          <w:b/>
          <w:sz w:val="18"/>
          <w:szCs w:val="18"/>
        </w:rPr>
        <w:t xml:space="preserve">Officer </w:t>
      </w:r>
      <w:r w:rsidRPr="005975FC">
        <w:rPr>
          <w:rFonts w:ascii="Arial" w:eastAsia="Arial" w:hAnsi="Arial" w:cs="Arial"/>
          <w:sz w:val="18"/>
          <w:szCs w:val="18"/>
        </w:rPr>
        <w:t xml:space="preserve">- a Rowing Member aged 18 or over appointed by a General Meeting to the position of Chairman, </w:t>
      </w:r>
      <w:r w:rsidRPr="005975FC">
        <w:rPr>
          <w:rFonts w:ascii="Arial" w:eastAsia="Arial" w:hAnsi="Arial" w:cs="Arial"/>
          <w:spacing w:val="-3"/>
          <w:sz w:val="18"/>
          <w:szCs w:val="18"/>
        </w:rPr>
        <w:t>V</w:t>
      </w:r>
      <w:r w:rsidRPr="005975FC">
        <w:rPr>
          <w:rFonts w:ascii="Arial" w:eastAsia="Arial" w:hAnsi="Arial" w:cs="Arial"/>
          <w:sz w:val="18"/>
          <w:szCs w:val="18"/>
        </w:rPr>
        <w:t xml:space="preserve">ice- Chairman, Captain, or </w:t>
      </w:r>
      <w:r w:rsidRPr="005975FC">
        <w:rPr>
          <w:rFonts w:ascii="Arial" w:eastAsia="Arial" w:hAnsi="Arial" w:cs="Arial"/>
          <w:spacing w:val="-3"/>
          <w:sz w:val="18"/>
          <w:szCs w:val="18"/>
        </w:rPr>
        <w:t>V</w:t>
      </w:r>
      <w:r w:rsidRPr="005975FC">
        <w:rPr>
          <w:rFonts w:ascii="Arial" w:eastAsia="Arial" w:hAnsi="Arial" w:cs="Arial"/>
          <w:sz w:val="18"/>
          <w:szCs w:val="18"/>
        </w:rPr>
        <w:t>ice-Captain; or a Rowing or Community Member aged 18 or over appointed by a General Meeting to the position of Honorary Secretary or Honorary</w:t>
      </w:r>
      <w:r w:rsidRPr="005975FC">
        <w:rPr>
          <w:rFonts w:ascii="Arial" w:eastAsia="Arial" w:hAnsi="Arial" w:cs="Arial"/>
          <w:spacing w:val="-3"/>
          <w:sz w:val="18"/>
          <w:szCs w:val="18"/>
        </w:rPr>
        <w:t xml:space="preserve"> </w:t>
      </w:r>
      <w:r w:rsidRPr="005975FC">
        <w:rPr>
          <w:rFonts w:ascii="Arial" w:eastAsia="Arial" w:hAnsi="Arial" w:cs="Arial"/>
          <w:spacing w:val="-7"/>
          <w:sz w:val="18"/>
          <w:szCs w:val="18"/>
        </w:rPr>
        <w:t>T</w:t>
      </w:r>
      <w:r w:rsidRPr="005975FC">
        <w:rPr>
          <w:rFonts w:ascii="Arial" w:eastAsia="Arial" w:hAnsi="Arial" w:cs="Arial"/>
          <w:sz w:val="18"/>
          <w:szCs w:val="18"/>
        </w:rPr>
        <w:t>reasure</w:t>
      </w:r>
      <w:r w:rsidRPr="005975FC">
        <w:rPr>
          <w:rFonts w:ascii="Arial" w:eastAsia="Arial" w:hAnsi="Arial" w:cs="Arial"/>
          <w:spacing w:val="-10"/>
          <w:sz w:val="18"/>
          <w:szCs w:val="18"/>
        </w:rPr>
        <w:t>r</w:t>
      </w:r>
      <w:r w:rsidRPr="005975FC">
        <w:rPr>
          <w:rFonts w:ascii="Arial" w:eastAsia="Arial" w:hAnsi="Arial" w:cs="Arial"/>
          <w:sz w:val="18"/>
          <w:szCs w:val="18"/>
        </w:rPr>
        <w:t>.</w:t>
      </w:r>
    </w:p>
    <w:p w:rsidR="00CE36C0" w:rsidRPr="005975FC" w:rsidRDefault="00CE36C0">
      <w:pPr>
        <w:spacing w:before="1" w:line="180" w:lineRule="exact"/>
        <w:rPr>
          <w:sz w:val="19"/>
          <w:szCs w:val="19"/>
        </w:rPr>
      </w:pPr>
    </w:p>
    <w:p w:rsidR="00CE36C0" w:rsidRPr="005975FC" w:rsidRDefault="00582A72">
      <w:pPr>
        <w:ind w:left="681"/>
        <w:rPr>
          <w:rFonts w:ascii="Arial" w:eastAsia="Arial" w:hAnsi="Arial" w:cs="Arial"/>
          <w:sz w:val="18"/>
          <w:szCs w:val="18"/>
        </w:rPr>
      </w:pPr>
      <w:r w:rsidRPr="005975FC">
        <w:rPr>
          <w:rFonts w:ascii="Arial" w:eastAsia="Arial" w:hAnsi="Arial" w:cs="Arial"/>
          <w:b/>
          <w:sz w:val="18"/>
          <w:szCs w:val="18"/>
        </w:rPr>
        <w:t xml:space="preserve">President </w:t>
      </w:r>
      <w:r w:rsidRPr="005975FC">
        <w:rPr>
          <w:rFonts w:ascii="Arial" w:eastAsia="Arial" w:hAnsi="Arial" w:cs="Arial"/>
          <w:sz w:val="18"/>
          <w:szCs w:val="18"/>
        </w:rPr>
        <w:t>- the Mayor of</w:t>
      </w:r>
      <w:r w:rsidRPr="005975FC">
        <w:rPr>
          <w:rFonts w:ascii="Arial" w:eastAsia="Arial" w:hAnsi="Arial" w:cs="Arial"/>
          <w:spacing w:val="-3"/>
          <w:sz w:val="18"/>
          <w:szCs w:val="18"/>
        </w:rPr>
        <w:t xml:space="preserve"> </w:t>
      </w:r>
      <w:r w:rsidRPr="005975FC">
        <w:rPr>
          <w:rFonts w:ascii="Arial" w:eastAsia="Arial" w:hAnsi="Arial" w:cs="Arial"/>
          <w:spacing w:val="-20"/>
          <w:sz w:val="18"/>
          <w:szCs w:val="18"/>
        </w:rPr>
        <w:t>T</w:t>
      </w:r>
      <w:r w:rsidRPr="005975FC">
        <w:rPr>
          <w:rFonts w:ascii="Arial" w:eastAsia="Arial" w:hAnsi="Arial" w:cs="Arial"/>
          <w:sz w:val="18"/>
          <w:szCs w:val="18"/>
        </w:rPr>
        <w:t>otnes</w:t>
      </w:r>
    </w:p>
    <w:p w:rsidR="00CE36C0" w:rsidRPr="005975FC" w:rsidRDefault="00CE36C0" w:rsidP="00E71930">
      <w:pPr>
        <w:spacing w:before="2" w:line="200" w:lineRule="exact"/>
        <w:ind w:left="709"/>
      </w:pPr>
    </w:p>
    <w:p w:rsidR="00CE36C0" w:rsidRPr="005975FC" w:rsidRDefault="00582A72">
      <w:pPr>
        <w:spacing w:line="200" w:lineRule="exact"/>
        <w:ind w:left="681" w:right="133"/>
        <w:rPr>
          <w:rFonts w:ascii="Arial" w:eastAsia="Arial" w:hAnsi="Arial" w:cs="Arial"/>
          <w:sz w:val="18"/>
          <w:szCs w:val="18"/>
        </w:rPr>
      </w:pPr>
      <w:r w:rsidRPr="005975FC">
        <w:rPr>
          <w:rFonts w:ascii="Arial" w:eastAsia="Arial" w:hAnsi="Arial" w:cs="Arial"/>
          <w:b/>
          <w:sz w:val="18"/>
          <w:szCs w:val="18"/>
        </w:rPr>
        <w:t xml:space="preserve">Privileges </w:t>
      </w:r>
      <w:r w:rsidRPr="005975FC">
        <w:rPr>
          <w:rFonts w:ascii="Arial" w:eastAsia="Arial" w:hAnsi="Arial" w:cs="Arial"/>
          <w:sz w:val="18"/>
          <w:szCs w:val="18"/>
        </w:rPr>
        <w:t>- for Rowing Members this shall mean access to and use of the Clubhouse, Boathouse, Gym, and the Club</w:t>
      </w:r>
      <w:r w:rsidRPr="005975FC">
        <w:rPr>
          <w:rFonts w:ascii="Arial" w:eastAsia="Arial" w:hAnsi="Arial" w:cs="Arial"/>
          <w:spacing w:val="-3"/>
          <w:sz w:val="18"/>
          <w:szCs w:val="18"/>
        </w:rPr>
        <w:t>’</w:t>
      </w:r>
      <w:r w:rsidRPr="005975FC">
        <w:rPr>
          <w:rFonts w:ascii="Arial" w:eastAsia="Arial" w:hAnsi="Arial" w:cs="Arial"/>
          <w:sz w:val="18"/>
          <w:szCs w:val="18"/>
        </w:rPr>
        <w:t>s equipment and related facilities; for Community Members this shall mean access to and use of the Club- house excluding the Gym and Boathouse and use of the Club</w:t>
      </w:r>
      <w:r w:rsidRPr="005975FC">
        <w:rPr>
          <w:rFonts w:ascii="Arial" w:eastAsia="Arial" w:hAnsi="Arial" w:cs="Arial"/>
          <w:spacing w:val="-3"/>
          <w:sz w:val="18"/>
          <w:szCs w:val="18"/>
        </w:rPr>
        <w:t>’</w:t>
      </w:r>
      <w:r w:rsidRPr="005975FC">
        <w:rPr>
          <w:rFonts w:ascii="Arial" w:eastAsia="Arial" w:hAnsi="Arial" w:cs="Arial"/>
          <w:sz w:val="18"/>
          <w:szCs w:val="18"/>
        </w:rPr>
        <w:t>s equipment and facilities excluding equipment or facilities used exclusively for the purposes of rowing.</w:t>
      </w:r>
    </w:p>
    <w:p w:rsidR="00CE36C0" w:rsidRPr="005975FC" w:rsidRDefault="00CE36C0">
      <w:pPr>
        <w:spacing w:line="200" w:lineRule="exact"/>
      </w:pPr>
    </w:p>
    <w:p w:rsidR="00CE36C0" w:rsidRPr="005975FC" w:rsidRDefault="00582A72">
      <w:pPr>
        <w:spacing w:line="200" w:lineRule="exact"/>
        <w:ind w:left="681" w:right="247"/>
        <w:rPr>
          <w:rFonts w:ascii="Arial" w:eastAsia="Arial" w:hAnsi="Arial" w:cs="Arial"/>
          <w:sz w:val="18"/>
          <w:szCs w:val="18"/>
        </w:rPr>
      </w:pPr>
      <w:r w:rsidRPr="005975FC">
        <w:rPr>
          <w:rFonts w:ascii="Arial" w:eastAsia="Arial" w:hAnsi="Arial" w:cs="Arial"/>
          <w:b/>
          <w:sz w:val="18"/>
          <w:szCs w:val="18"/>
        </w:rPr>
        <w:t xml:space="preserve">Racking Fees </w:t>
      </w:r>
      <w:r w:rsidRPr="005975FC">
        <w:rPr>
          <w:rFonts w:ascii="Arial" w:eastAsia="Arial" w:hAnsi="Arial" w:cs="Arial"/>
          <w:sz w:val="18"/>
          <w:szCs w:val="18"/>
        </w:rPr>
        <w:t>- charges for the racking of private boats in the Club</w:t>
      </w:r>
      <w:r w:rsidRPr="005975FC">
        <w:rPr>
          <w:rFonts w:ascii="Arial" w:eastAsia="Arial" w:hAnsi="Arial" w:cs="Arial"/>
          <w:spacing w:val="-3"/>
          <w:sz w:val="18"/>
          <w:szCs w:val="18"/>
        </w:rPr>
        <w:t>’</w:t>
      </w:r>
      <w:r w:rsidRPr="005975FC">
        <w:rPr>
          <w:rFonts w:ascii="Arial" w:eastAsia="Arial" w:hAnsi="Arial" w:cs="Arial"/>
          <w:sz w:val="18"/>
          <w:szCs w:val="18"/>
        </w:rPr>
        <w:t>s premises proposed by the Committee and ratified by the Rowing Members in General Meeting.</w:t>
      </w:r>
    </w:p>
    <w:p w:rsidR="00CE36C0" w:rsidRPr="005975FC" w:rsidRDefault="00CE36C0">
      <w:pPr>
        <w:spacing w:line="200" w:lineRule="exact"/>
      </w:pPr>
    </w:p>
    <w:p w:rsidR="00CE36C0" w:rsidRPr="005975FC" w:rsidRDefault="00582A72">
      <w:pPr>
        <w:spacing w:line="200" w:lineRule="exact"/>
        <w:ind w:left="681" w:right="333"/>
        <w:rPr>
          <w:rFonts w:ascii="Arial" w:eastAsia="Arial" w:hAnsi="Arial" w:cs="Arial"/>
          <w:sz w:val="18"/>
          <w:szCs w:val="18"/>
        </w:rPr>
      </w:pPr>
      <w:r w:rsidRPr="005975FC">
        <w:rPr>
          <w:rFonts w:ascii="Arial" w:eastAsia="Arial" w:hAnsi="Arial" w:cs="Arial"/>
          <w:b/>
          <w:sz w:val="18"/>
          <w:szCs w:val="18"/>
        </w:rPr>
        <w:t xml:space="preserve">Rowing Member </w:t>
      </w:r>
      <w:r w:rsidRPr="005975FC">
        <w:rPr>
          <w:rFonts w:ascii="Arial" w:eastAsia="Arial" w:hAnsi="Arial" w:cs="Arial"/>
          <w:sz w:val="18"/>
          <w:szCs w:val="18"/>
        </w:rPr>
        <w:t xml:space="preserve">- a person conforming to one of the categories defined in the Schedule who has provided </w:t>
      </w:r>
      <w:proofErr w:type="gramStart"/>
      <w:r w:rsidRPr="005975FC">
        <w:rPr>
          <w:rFonts w:ascii="Arial" w:eastAsia="Arial" w:hAnsi="Arial" w:cs="Arial"/>
          <w:sz w:val="18"/>
          <w:szCs w:val="18"/>
        </w:rPr>
        <w:t>In</w:t>
      </w:r>
      <w:proofErr w:type="gramEnd"/>
      <w:r w:rsidRPr="005975FC">
        <w:rPr>
          <w:rFonts w:ascii="Arial" w:eastAsia="Arial" w:hAnsi="Arial" w:cs="Arial"/>
          <w:sz w:val="18"/>
          <w:szCs w:val="18"/>
        </w:rPr>
        <w:t>- formation required by the Committee and paid the relevant Subscription.</w:t>
      </w:r>
    </w:p>
    <w:p w:rsidR="00CE36C0" w:rsidRPr="005975FC" w:rsidRDefault="00CE36C0">
      <w:pPr>
        <w:spacing w:before="1" w:line="180" w:lineRule="exact"/>
        <w:rPr>
          <w:sz w:val="19"/>
          <w:szCs w:val="19"/>
        </w:rPr>
      </w:pPr>
    </w:p>
    <w:p w:rsidR="00CE36C0" w:rsidRPr="005975FC" w:rsidRDefault="00582A72">
      <w:pPr>
        <w:ind w:left="681"/>
        <w:rPr>
          <w:rFonts w:ascii="Arial" w:eastAsia="Arial" w:hAnsi="Arial" w:cs="Arial"/>
          <w:sz w:val="18"/>
          <w:szCs w:val="18"/>
        </w:rPr>
      </w:pPr>
      <w:r w:rsidRPr="005975FC">
        <w:rPr>
          <w:rFonts w:ascii="Arial" w:eastAsia="Arial" w:hAnsi="Arial" w:cs="Arial"/>
          <w:b/>
          <w:sz w:val="18"/>
          <w:szCs w:val="18"/>
        </w:rPr>
        <w:t xml:space="preserve">Rules </w:t>
      </w:r>
      <w:r w:rsidRPr="005975FC">
        <w:rPr>
          <w:rFonts w:ascii="Arial" w:eastAsia="Arial" w:hAnsi="Arial" w:cs="Arial"/>
          <w:sz w:val="18"/>
          <w:szCs w:val="18"/>
        </w:rPr>
        <w:t>- these Rules, as amended from time to time by the Rowing Members in General Meeting.</w:t>
      </w:r>
    </w:p>
    <w:p w:rsidR="00CE36C0" w:rsidRPr="005975FC" w:rsidRDefault="00CE36C0">
      <w:pPr>
        <w:spacing w:before="3" w:line="180" w:lineRule="exact"/>
        <w:rPr>
          <w:sz w:val="19"/>
          <w:szCs w:val="19"/>
        </w:rPr>
      </w:pPr>
    </w:p>
    <w:p w:rsidR="00CE36C0" w:rsidRPr="005975FC" w:rsidRDefault="00582A72">
      <w:pPr>
        <w:ind w:left="681"/>
        <w:rPr>
          <w:rFonts w:ascii="Arial" w:eastAsia="Arial" w:hAnsi="Arial" w:cs="Arial"/>
          <w:sz w:val="18"/>
          <w:szCs w:val="18"/>
        </w:rPr>
        <w:sectPr w:rsidR="00CE36C0" w:rsidRPr="005975FC">
          <w:headerReference w:type="default" r:id="rId8"/>
          <w:footerReference w:type="default" r:id="rId9"/>
          <w:pgSz w:w="11900" w:h="16840"/>
          <w:pgMar w:top="940" w:right="1060" w:bottom="280" w:left="1020" w:header="759" w:footer="835" w:gutter="0"/>
          <w:pgNumType w:start="2"/>
          <w:cols w:space="720"/>
        </w:sectPr>
      </w:pPr>
      <w:r w:rsidRPr="005975FC">
        <w:rPr>
          <w:rFonts w:ascii="Arial" w:eastAsia="Arial" w:hAnsi="Arial" w:cs="Arial"/>
          <w:b/>
          <w:sz w:val="18"/>
          <w:szCs w:val="18"/>
        </w:rPr>
        <w:t xml:space="preserve">Schedule </w:t>
      </w:r>
      <w:r w:rsidRPr="005975FC">
        <w:rPr>
          <w:rFonts w:ascii="Arial" w:eastAsia="Arial" w:hAnsi="Arial" w:cs="Arial"/>
          <w:sz w:val="18"/>
          <w:szCs w:val="18"/>
        </w:rPr>
        <w:t>- a list of Membership categories, criteria and subscriptions approved at a General Meeting.</w:t>
      </w:r>
    </w:p>
    <w:p w:rsidR="00CE36C0" w:rsidRPr="005975FC" w:rsidRDefault="00CE36C0">
      <w:pPr>
        <w:spacing w:before="5" w:line="180" w:lineRule="exact"/>
        <w:rPr>
          <w:sz w:val="18"/>
          <w:szCs w:val="18"/>
        </w:rPr>
      </w:pPr>
    </w:p>
    <w:p w:rsidR="00CE36C0" w:rsidRPr="005975FC" w:rsidRDefault="00582A72">
      <w:pPr>
        <w:spacing w:before="46" w:line="200" w:lineRule="exact"/>
        <w:ind w:left="681" w:right="334"/>
        <w:rPr>
          <w:rFonts w:ascii="Arial" w:eastAsia="Arial" w:hAnsi="Arial" w:cs="Arial"/>
          <w:sz w:val="18"/>
          <w:szCs w:val="18"/>
        </w:rPr>
      </w:pPr>
      <w:r w:rsidRPr="005975FC">
        <w:rPr>
          <w:rFonts w:ascii="Arial" w:eastAsia="Arial" w:hAnsi="Arial" w:cs="Arial"/>
          <w:b/>
          <w:sz w:val="18"/>
          <w:szCs w:val="18"/>
        </w:rPr>
        <w:t xml:space="preserve">Subscription </w:t>
      </w:r>
      <w:r w:rsidRPr="005975FC">
        <w:rPr>
          <w:rFonts w:ascii="Arial" w:eastAsia="Arial" w:hAnsi="Arial" w:cs="Arial"/>
          <w:sz w:val="18"/>
          <w:szCs w:val="18"/>
        </w:rPr>
        <w:t>- the amount payable by or in respect of an individual Member category according to criteria pro- posed by the Committee and ratified by Rowing Members in General Meeting.</w:t>
      </w:r>
    </w:p>
    <w:p w:rsidR="00E71930" w:rsidRPr="005975FC" w:rsidRDefault="00E71930">
      <w:pPr>
        <w:spacing w:before="46" w:line="200" w:lineRule="exact"/>
        <w:ind w:left="681" w:right="334"/>
        <w:rPr>
          <w:rFonts w:ascii="Arial" w:eastAsia="Arial" w:hAnsi="Arial" w:cs="Arial"/>
          <w:sz w:val="18"/>
          <w:szCs w:val="18"/>
        </w:rPr>
      </w:pPr>
    </w:p>
    <w:p w:rsidR="00E71930" w:rsidRPr="005975FC" w:rsidRDefault="00E71930" w:rsidP="00E71930">
      <w:pPr>
        <w:tabs>
          <w:tab w:val="left" w:pos="1100"/>
        </w:tabs>
        <w:spacing w:line="200" w:lineRule="exact"/>
        <w:ind w:left="709" w:right="139"/>
        <w:rPr>
          <w:rFonts w:ascii="Arial" w:eastAsia="Arial" w:hAnsi="Arial" w:cs="Arial"/>
          <w:sz w:val="18"/>
          <w:szCs w:val="18"/>
        </w:rPr>
      </w:pPr>
      <w:proofErr w:type="gramStart"/>
      <w:r w:rsidRPr="005975FC">
        <w:rPr>
          <w:rFonts w:ascii="Arial" w:eastAsia="Arial" w:hAnsi="Arial" w:cs="Arial"/>
          <w:b/>
          <w:sz w:val="18"/>
          <w:szCs w:val="18"/>
        </w:rPr>
        <w:t>Vice President</w:t>
      </w:r>
      <w:r w:rsidRPr="005975FC">
        <w:rPr>
          <w:rFonts w:ascii="Arial" w:eastAsia="Arial" w:hAnsi="Arial" w:cs="Arial"/>
          <w:sz w:val="18"/>
          <w:szCs w:val="18"/>
        </w:rPr>
        <w:t xml:space="preserve"> – appointed by the committee on a two year term as appropriate and/or necessary for the future benefit of the club.</w:t>
      </w:r>
      <w:proofErr w:type="gramEnd"/>
    </w:p>
    <w:p w:rsidR="00E71930" w:rsidRPr="005975FC" w:rsidRDefault="00E71930">
      <w:pPr>
        <w:spacing w:before="46" w:line="200" w:lineRule="exact"/>
        <w:ind w:left="681" w:right="334"/>
        <w:rPr>
          <w:rFonts w:ascii="Arial" w:eastAsia="Arial" w:hAnsi="Arial" w:cs="Arial"/>
          <w:sz w:val="18"/>
          <w:szCs w:val="18"/>
        </w:rPr>
      </w:pPr>
    </w:p>
    <w:p w:rsidR="00CE36C0" w:rsidRPr="005975FC" w:rsidRDefault="00CE36C0">
      <w:pPr>
        <w:spacing w:before="1"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b/>
          <w:sz w:val="18"/>
          <w:szCs w:val="18"/>
        </w:rPr>
        <w:t xml:space="preserve">5.       </w:t>
      </w:r>
      <w:r w:rsidRPr="005975FC">
        <w:rPr>
          <w:rFonts w:ascii="Arial" w:eastAsia="Arial" w:hAnsi="Arial" w:cs="Arial"/>
          <w:b/>
          <w:spacing w:val="18"/>
          <w:sz w:val="18"/>
          <w:szCs w:val="18"/>
        </w:rPr>
        <w:t xml:space="preserve"> </w:t>
      </w:r>
      <w:r w:rsidRPr="005975FC">
        <w:rPr>
          <w:rFonts w:ascii="Arial" w:eastAsia="Arial" w:hAnsi="Arial" w:cs="Arial"/>
          <w:b/>
          <w:sz w:val="18"/>
          <w:szCs w:val="18"/>
        </w:rPr>
        <w:t>Equal Opportunities Policy</w:t>
      </w:r>
    </w:p>
    <w:p w:rsidR="00CE36C0" w:rsidRPr="005975FC" w:rsidRDefault="00CE36C0">
      <w:pPr>
        <w:spacing w:before="2" w:line="200" w:lineRule="exact"/>
      </w:pPr>
    </w:p>
    <w:p w:rsidR="00CE36C0" w:rsidRPr="005975FC" w:rsidRDefault="00582A72">
      <w:pPr>
        <w:spacing w:line="200" w:lineRule="exact"/>
        <w:ind w:left="681" w:right="222"/>
        <w:rPr>
          <w:rFonts w:ascii="Arial" w:eastAsia="Arial" w:hAnsi="Arial" w:cs="Arial"/>
          <w:sz w:val="18"/>
          <w:szCs w:val="18"/>
        </w:rPr>
      </w:pPr>
      <w:r w:rsidRPr="005975FC">
        <w:rPr>
          <w:rFonts w:ascii="Arial" w:eastAsia="Arial" w:hAnsi="Arial" w:cs="Arial"/>
          <w:sz w:val="18"/>
          <w:szCs w:val="18"/>
        </w:rPr>
        <w:t>The Club is fully committed to the principles of equality of opportunity and is responsible for ensuring that no Membe</w:t>
      </w:r>
      <w:r w:rsidRPr="005975FC">
        <w:rPr>
          <w:rFonts w:ascii="Arial" w:eastAsia="Arial" w:hAnsi="Arial" w:cs="Arial"/>
          <w:spacing w:val="-10"/>
          <w:sz w:val="18"/>
          <w:szCs w:val="18"/>
        </w:rPr>
        <w:t>r</w:t>
      </w:r>
      <w:r w:rsidRPr="005975FC">
        <w:rPr>
          <w:rFonts w:ascii="Arial" w:eastAsia="Arial" w:hAnsi="Arial" w:cs="Arial"/>
          <w:sz w:val="18"/>
          <w:szCs w:val="18"/>
        </w:rPr>
        <w:t>, voluntee</w:t>
      </w:r>
      <w:r w:rsidRPr="005975FC">
        <w:rPr>
          <w:rFonts w:ascii="Arial" w:eastAsia="Arial" w:hAnsi="Arial" w:cs="Arial"/>
          <w:spacing w:val="-10"/>
          <w:sz w:val="18"/>
          <w:szCs w:val="18"/>
        </w:rPr>
        <w:t>r</w:t>
      </w:r>
      <w:r w:rsidRPr="005975FC">
        <w:rPr>
          <w:rFonts w:ascii="Arial" w:eastAsia="Arial" w:hAnsi="Arial" w:cs="Arial"/>
          <w:sz w:val="18"/>
          <w:szCs w:val="18"/>
        </w:rPr>
        <w:t xml:space="preserve">, employee or job applicant receives less </w:t>
      </w:r>
      <w:proofErr w:type="spellStart"/>
      <w:r w:rsidRPr="005975FC">
        <w:rPr>
          <w:rFonts w:ascii="Arial" w:eastAsia="Arial" w:hAnsi="Arial" w:cs="Arial"/>
          <w:sz w:val="18"/>
          <w:szCs w:val="18"/>
        </w:rPr>
        <w:t>favourable</w:t>
      </w:r>
      <w:proofErr w:type="spellEnd"/>
      <w:r w:rsidRPr="005975FC">
        <w:rPr>
          <w:rFonts w:ascii="Arial" w:eastAsia="Arial" w:hAnsi="Arial" w:cs="Arial"/>
          <w:sz w:val="18"/>
          <w:szCs w:val="18"/>
        </w:rPr>
        <w:t xml:space="preserve"> treatment on the grounds of age, gende</w:t>
      </w:r>
      <w:r w:rsidRPr="005975FC">
        <w:rPr>
          <w:rFonts w:ascii="Arial" w:eastAsia="Arial" w:hAnsi="Arial" w:cs="Arial"/>
          <w:spacing w:val="-10"/>
          <w:sz w:val="18"/>
          <w:szCs w:val="18"/>
        </w:rPr>
        <w:t>r</w:t>
      </w:r>
      <w:r w:rsidRPr="005975FC">
        <w:rPr>
          <w:rFonts w:ascii="Arial" w:eastAsia="Arial" w:hAnsi="Arial" w:cs="Arial"/>
          <w:sz w:val="18"/>
          <w:szCs w:val="18"/>
        </w:rPr>
        <w:t>, disabilit</w:t>
      </w:r>
      <w:r w:rsidRPr="005975FC">
        <w:rPr>
          <w:rFonts w:ascii="Arial" w:eastAsia="Arial" w:hAnsi="Arial" w:cs="Arial"/>
          <w:spacing w:val="-13"/>
          <w:sz w:val="18"/>
          <w:szCs w:val="18"/>
        </w:rPr>
        <w:t>y</w:t>
      </w:r>
      <w:r w:rsidRPr="005975FC">
        <w:rPr>
          <w:rFonts w:ascii="Arial" w:eastAsia="Arial" w:hAnsi="Arial" w:cs="Arial"/>
          <w:sz w:val="18"/>
          <w:szCs w:val="18"/>
        </w:rPr>
        <w:t>, race, ethnic origin, nationalit</w:t>
      </w:r>
      <w:r w:rsidRPr="005975FC">
        <w:rPr>
          <w:rFonts w:ascii="Arial" w:eastAsia="Arial" w:hAnsi="Arial" w:cs="Arial"/>
          <w:spacing w:val="-13"/>
          <w:sz w:val="18"/>
          <w:szCs w:val="18"/>
        </w:rPr>
        <w:t>y</w:t>
      </w:r>
      <w:r w:rsidRPr="005975FC">
        <w:rPr>
          <w:rFonts w:ascii="Arial" w:eastAsia="Arial" w:hAnsi="Arial" w:cs="Arial"/>
          <w:sz w:val="18"/>
          <w:szCs w:val="18"/>
        </w:rPr>
        <w:t xml:space="preserve">, </w:t>
      </w:r>
      <w:proofErr w:type="spellStart"/>
      <w:r w:rsidRPr="005975FC">
        <w:rPr>
          <w:rFonts w:ascii="Arial" w:eastAsia="Arial" w:hAnsi="Arial" w:cs="Arial"/>
          <w:sz w:val="18"/>
          <w:szCs w:val="18"/>
        </w:rPr>
        <w:t>colou</w:t>
      </w:r>
      <w:r w:rsidRPr="005975FC">
        <w:rPr>
          <w:rFonts w:ascii="Arial" w:eastAsia="Arial" w:hAnsi="Arial" w:cs="Arial"/>
          <w:spacing w:val="-10"/>
          <w:sz w:val="18"/>
          <w:szCs w:val="18"/>
        </w:rPr>
        <w:t>r</w:t>
      </w:r>
      <w:proofErr w:type="spellEnd"/>
      <w:r w:rsidRPr="005975FC">
        <w:rPr>
          <w:rFonts w:ascii="Arial" w:eastAsia="Arial" w:hAnsi="Arial" w:cs="Arial"/>
          <w:sz w:val="18"/>
          <w:szCs w:val="18"/>
        </w:rPr>
        <w:t>, parental or marital status, pregnanc</w:t>
      </w:r>
      <w:r w:rsidRPr="005975FC">
        <w:rPr>
          <w:rFonts w:ascii="Arial" w:eastAsia="Arial" w:hAnsi="Arial" w:cs="Arial"/>
          <w:spacing w:val="-13"/>
          <w:sz w:val="18"/>
          <w:szCs w:val="18"/>
        </w:rPr>
        <w:t>y</w:t>
      </w:r>
      <w:r w:rsidRPr="005975FC">
        <w:rPr>
          <w:rFonts w:ascii="Arial" w:eastAsia="Arial" w:hAnsi="Arial" w:cs="Arial"/>
          <w:sz w:val="18"/>
          <w:szCs w:val="18"/>
        </w:rPr>
        <w:t xml:space="preserve">, religious belief, social </w:t>
      </w:r>
      <w:proofErr w:type="spellStart"/>
      <w:r w:rsidRPr="005975FC">
        <w:rPr>
          <w:rFonts w:ascii="Arial" w:eastAsia="Arial" w:hAnsi="Arial" w:cs="Arial"/>
          <w:sz w:val="18"/>
          <w:szCs w:val="18"/>
        </w:rPr>
        <w:t>sta</w:t>
      </w:r>
      <w:proofErr w:type="spellEnd"/>
      <w:r w:rsidRPr="005975FC">
        <w:rPr>
          <w:rFonts w:ascii="Arial" w:eastAsia="Arial" w:hAnsi="Arial" w:cs="Arial"/>
          <w:sz w:val="18"/>
          <w:szCs w:val="18"/>
        </w:rPr>
        <w:t xml:space="preserve">- </w:t>
      </w:r>
      <w:proofErr w:type="spellStart"/>
      <w:r w:rsidRPr="005975FC">
        <w:rPr>
          <w:rFonts w:ascii="Arial" w:eastAsia="Arial" w:hAnsi="Arial" w:cs="Arial"/>
          <w:sz w:val="18"/>
          <w:szCs w:val="18"/>
        </w:rPr>
        <w:t>tus</w:t>
      </w:r>
      <w:proofErr w:type="spellEnd"/>
      <w:r w:rsidRPr="005975FC">
        <w:rPr>
          <w:rFonts w:ascii="Arial" w:eastAsia="Arial" w:hAnsi="Arial" w:cs="Arial"/>
          <w:sz w:val="18"/>
          <w:szCs w:val="18"/>
        </w:rPr>
        <w:t>, sexual orientation or political belief.</w:t>
      </w:r>
    </w:p>
    <w:p w:rsidR="00CE36C0" w:rsidRPr="005975FC" w:rsidRDefault="00CE36C0">
      <w:pPr>
        <w:spacing w:before="1"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b/>
          <w:sz w:val="18"/>
          <w:szCs w:val="18"/>
        </w:rPr>
        <w:t xml:space="preserve">6.          </w:t>
      </w:r>
      <w:r w:rsidRPr="005975FC">
        <w:rPr>
          <w:rFonts w:ascii="Arial" w:eastAsia="Arial" w:hAnsi="Arial" w:cs="Arial"/>
          <w:b/>
          <w:spacing w:val="21"/>
          <w:sz w:val="18"/>
          <w:szCs w:val="18"/>
        </w:rPr>
        <w:t xml:space="preserve"> </w:t>
      </w:r>
      <w:r w:rsidRPr="005975FC">
        <w:rPr>
          <w:rFonts w:ascii="Arial" w:eastAsia="Arial" w:hAnsi="Arial" w:cs="Arial"/>
          <w:b/>
          <w:sz w:val="18"/>
          <w:szCs w:val="18"/>
        </w:rPr>
        <w:t>Membership</w:t>
      </w:r>
    </w:p>
    <w:p w:rsidR="00CE36C0" w:rsidRPr="005975FC" w:rsidRDefault="00CE36C0">
      <w:pPr>
        <w:spacing w:before="3" w:line="180" w:lineRule="exact"/>
        <w:rPr>
          <w:sz w:val="19"/>
          <w:szCs w:val="19"/>
        </w:rPr>
      </w:pPr>
    </w:p>
    <w:p w:rsidR="00CE36C0" w:rsidRPr="005975FC" w:rsidRDefault="00582A72">
      <w:pPr>
        <w:ind w:left="474"/>
        <w:rPr>
          <w:rFonts w:ascii="Arial" w:eastAsia="Arial" w:hAnsi="Arial" w:cs="Arial"/>
          <w:sz w:val="18"/>
          <w:szCs w:val="18"/>
        </w:rPr>
      </w:pPr>
      <w:r w:rsidRPr="005975FC">
        <w:rPr>
          <w:rFonts w:ascii="Arial" w:eastAsia="Arial" w:hAnsi="Arial" w:cs="Arial"/>
          <w:sz w:val="18"/>
          <w:szCs w:val="18"/>
        </w:rPr>
        <w:t xml:space="preserve">a.        </w:t>
      </w:r>
      <w:r w:rsidRPr="005975FC">
        <w:rPr>
          <w:rFonts w:ascii="Arial" w:eastAsia="Arial" w:hAnsi="Arial" w:cs="Arial"/>
          <w:spacing w:val="41"/>
          <w:sz w:val="18"/>
          <w:szCs w:val="18"/>
        </w:rPr>
        <w:t xml:space="preserve"> </w:t>
      </w:r>
      <w:r w:rsidRPr="005975FC">
        <w:rPr>
          <w:rFonts w:ascii="Arial" w:eastAsia="Arial" w:hAnsi="Arial" w:cs="Arial"/>
          <w:sz w:val="18"/>
          <w:szCs w:val="18"/>
        </w:rPr>
        <w:t>Members are entitled to the Privileges of the Club.</w:t>
      </w:r>
    </w:p>
    <w:p w:rsidR="00CE36C0" w:rsidRPr="005975FC" w:rsidRDefault="00CE36C0">
      <w:pPr>
        <w:spacing w:before="2" w:line="200" w:lineRule="exact"/>
      </w:pPr>
    </w:p>
    <w:p w:rsidR="00735535" w:rsidRPr="005975FC" w:rsidRDefault="00582A72">
      <w:pPr>
        <w:tabs>
          <w:tab w:val="left" w:pos="1100"/>
        </w:tabs>
        <w:spacing w:line="200" w:lineRule="exact"/>
        <w:ind w:left="1114" w:right="244" w:hanging="640"/>
        <w:rPr>
          <w:rFonts w:ascii="Arial" w:eastAsia="Arial" w:hAnsi="Arial" w:cs="Arial"/>
          <w:sz w:val="18"/>
          <w:szCs w:val="18"/>
        </w:rPr>
      </w:pPr>
      <w:r w:rsidRPr="005975FC">
        <w:rPr>
          <w:rFonts w:ascii="Arial" w:eastAsia="Arial" w:hAnsi="Arial" w:cs="Arial"/>
          <w:sz w:val="18"/>
          <w:szCs w:val="18"/>
        </w:rPr>
        <w:t>b.</w:t>
      </w:r>
      <w:r w:rsidRPr="005975FC">
        <w:rPr>
          <w:rFonts w:ascii="Arial" w:eastAsia="Arial" w:hAnsi="Arial" w:cs="Arial"/>
          <w:sz w:val="18"/>
          <w:szCs w:val="18"/>
        </w:rPr>
        <w:tab/>
        <w:t xml:space="preserve">Membership of the Club shall be open to anyone interested in the sport of rowing on application in </w:t>
      </w:r>
      <w:proofErr w:type="spellStart"/>
      <w:r w:rsidRPr="005975FC">
        <w:rPr>
          <w:rFonts w:ascii="Arial" w:eastAsia="Arial" w:hAnsi="Arial" w:cs="Arial"/>
          <w:sz w:val="18"/>
          <w:szCs w:val="18"/>
        </w:rPr>
        <w:t>accor</w:t>
      </w:r>
      <w:proofErr w:type="spellEnd"/>
      <w:r w:rsidRPr="005975FC">
        <w:rPr>
          <w:rFonts w:ascii="Arial" w:eastAsia="Arial" w:hAnsi="Arial" w:cs="Arial"/>
          <w:sz w:val="18"/>
          <w:szCs w:val="18"/>
        </w:rPr>
        <w:t>- dance with the Equal Opportunities Polic</w:t>
      </w:r>
      <w:r w:rsidRPr="005975FC">
        <w:rPr>
          <w:rFonts w:ascii="Arial" w:eastAsia="Arial" w:hAnsi="Arial" w:cs="Arial"/>
          <w:spacing w:val="-13"/>
          <w:sz w:val="18"/>
          <w:szCs w:val="18"/>
        </w:rPr>
        <w:t>y</w:t>
      </w:r>
      <w:r w:rsidRPr="005975FC">
        <w:rPr>
          <w:rFonts w:ascii="Arial" w:eastAsia="Arial" w:hAnsi="Arial" w:cs="Arial"/>
          <w:sz w:val="18"/>
          <w:szCs w:val="18"/>
        </w:rPr>
        <w:t>.</w:t>
      </w:r>
      <w:r w:rsidRPr="005975FC">
        <w:rPr>
          <w:rFonts w:ascii="Arial" w:eastAsia="Arial" w:hAnsi="Arial" w:cs="Arial"/>
          <w:spacing w:val="50"/>
          <w:sz w:val="18"/>
          <w:szCs w:val="18"/>
        </w:rPr>
        <w:t xml:space="preserve"> </w:t>
      </w:r>
      <w:r w:rsidRPr="005975FC">
        <w:rPr>
          <w:rFonts w:ascii="Arial" w:eastAsia="Arial" w:hAnsi="Arial" w:cs="Arial"/>
          <w:sz w:val="18"/>
          <w:szCs w:val="18"/>
        </w:rPr>
        <w:t>Howeve</w:t>
      </w:r>
      <w:r w:rsidRPr="005975FC">
        <w:rPr>
          <w:rFonts w:ascii="Arial" w:eastAsia="Arial" w:hAnsi="Arial" w:cs="Arial"/>
          <w:spacing w:val="-10"/>
          <w:sz w:val="18"/>
          <w:szCs w:val="18"/>
        </w:rPr>
        <w:t>r</w:t>
      </w:r>
      <w:r w:rsidRPr="005975FC">
        <w:rPr>
          <w:rFonts w:ascii="Arial" w:eastAsia="Arial" w:hAnsi="Arial" w:cs="Arial"/>
          <w:sz w:val="18"/>
          <w:szCs w:val="18"/>
        </w:rPr>
        <w:t xml:space="preserve">, limitation of membership according to available </w:t>
      </w:r>
      <w:proofErr w:type="spellStart"/>
      <w:r w:rsidRPr="005975FC">
        <w:rPr>
          <w:rFonts w:ascii="Arial" w:eastAsia="Arial" w:hAnsi="Arial" w:cs="Arial"/>
          <w:sz w:val="18"/>
          <w:szCs w:val="18"/>
        </w:rPr>
        <w:t>facili</w:t>
      </w:r>
      <w:proofErr w:type="spellEnd"/>
      <w:r w:rsidRPr="005975FC">
        <w:rPr>
          <w:rFonts w:ascii="Arial" w:eastAsia="Arial" w:hAnsi="Arial" w:cs="Arial"/>
          <w:sz w:val="18"/>
          <w:szCs w:val="18"/>
        </w:rPr>
        <w:t>- ties is allowable on a non-discriminatory basis.</w:t>
      </w:r>
      <w:r w:rsidR="00735535" w:rsidRPr="005975FC">
        <w:rPr>
          <w:rFonts w:ascii="Arial" w:eastAsia="Arial" w:hAnsi="Arial" w:cs="Arial"/>
          <w:sz w:val="18"/>
          <w:szCs w:val="18"/>
        </w:rPr>
        <w:br/>
      </w:r>
    </w:p>
    <w:p w:rsidR="00735535" w:rsidRPr="005975FC" w:rsidRDefault="00735535" w:rsidP="00735535">
      <w:pPr>
        <w:tabs>
          <w:tab w:val="left" w:pos="1100"/>
        </w:tabs>
        <w:spacing w:line="200" w:lineRule="exact"/>
        <w:ind w:left="1114" w:right="244" w:hanging="640"/>
        <w:rPr>
          <w:rFonts w:ascii="Arial" w:eastAsia="Arial" w:hAnsi="Arial" w:cs="Arial"/>
          <w:sz w:val="18"/>
          <w:szCs w:val="18"/>
        </w:rPr>
      </w:pPr>
      <w:r w:rsidRPr="005975FC">
        <w:rPr>
          <w:rFonts w:ascii="Arial" w:eastAsia="Arial" w:hAnsi="Arial" w:cs="Arial"/>
          <w:sz w:val="18"/>
          <w:szCs w:val="18"/>
        </w:rPr>
        <w:t>c.</w:t>
      </w:r>
      <w:r w:rsidRPr="005975FC">
        <w:rPr>
          <w:rFonts w:ascii="Arial" w:eastAsia="Arial" w:hAnsi="Arial" w:cs="Arial"/>
          <w:sz w:val="18"/>
          <w:szCs w:val="18"/>
        </w:rPr>
        <w:tab/>
      </w:r>
      <w:r w:rsidRPr="005975FC">
        <w:rPr>
          <w:rFonts w:ascii="Arial" w:eastAsia="Arial" w:hAnsi="Arial"/>
          <w:sz w:val="18"/>
        </w:rPr>
        <w:t>The Club may have di</w:t>
      </w:r>
      <w:r w:rsidRPr="005975FC">
        <w:rPr>
          <w:rFonts w:ascii="Arial" w:eastAsia="Arial" w:hAnsi="Arial"/>
          <w:spacing w:val="-3"/>
          <w:sz w:val="18"/>
        </w:rPr>
        <w:t>f</w:t>
      </w:r>
      <w:r w:rsidRPr="005975FC">
        <w:rPr>
          <w:rFonts w:ascii="Arial" w:eastAsia="Arial" w:hAnsi="Arial"/>
          <w:sz w:val="18"/>
        </w:rPr>
        <w:t xml:space="preserve">ferent classes of membership and subscription on a non-discriminatory and fair basis. </w:t>
      </w:r>
      <w:r w:rsidRPr="005975FC">
        <w:rPr>
          <w:rFonts w:ascii="Arial" w:hAnsi="Arial" w:cs="Helvetica"/>
          <w:sz w:val="18"/>
        </w:rPr>
        <w:t>The club will keep subscriptions at levels that will not pose a significant obstacle to people participating in Rowing</w:t>
      </w:r>
      <w:r w:rsidRPr="005975FC">
        <w:rPr>
          <w:rFonts w:ascii="Arial" w:eastAsia="Arial" w:hAnsi="Arial" w:cs="Arial"/>
          <w:sz w:val="18"/>
          <w:szCs w:val="18"/>
        </w:rPr>
        <w:t>.</w:t>
      </w:r>
    </w:p>
    <w:p w:rsidR="00CE36C0" w:rsidRPr="005975FC" w:rsidRDefault="00582A72">
      <w:pPr>
        <w:spacing w:before="40" w:line="400" w:lineRule="exact"/>
        <w:ind w:left="474" w:right="114"/>
        <w:rPr>
          <w:rFonts w:ascii="Arial" w:eastAsia="Arial" w:hAnsi="Arial" w:cs="Arial"/>
          <w:sz w:val="18"/>
          <w:szCs w:val="18"/>
        </w:rPr>
      </w:pPr>
      <w:r w:rsidRPr="005975FC">
        <w:rPr>
          <w:rFonts w:ascii="Arial" w:eastAsia="Arial" w:hAnsi="Arial" w:cs="Arial"/>
          <w:sz w:val="18"/>
          <w:szCs w:val="18"/>
        </w:rPr>
        <w:t xml:space="preserve">d.        </w:t>
      </w:r>
      <w:r w:rsidRPr="005975FC">
        <w:rPr>
          <w:rFonts w:ascii="Arial" w:eastAsia="Arial" w:hAnsi="Arial" w:cs="Arial"/>
          <w:spacing w:val="41"/>
          <w:sz w:val="18"/>
          <w:szCs w:val="18"/>
        </w:rPr>
        <w:t xml:space="preserve"> </w:t>
      </w:r>
      <w:r w:rsidRPr="005975FC">
        <w:rPr>
          <w:rFonts w:ascii="Arial" w:eastAsia="Arial" w:hAnsi="Arial" w:cs="Arial"/>
          <w:sz w:val="18"/>
          <w:szCs w:val="18"/>
        </w:rPr>
        <w:t>If it is considered by the Committee that the granting or renewal of membership would be detrimental to the</w:t>
      </w:r>
    </w:p>
    <w:p w:rsidR="00CE36C0" w:rsidRPr="005975FC" w:rsidRDefault="00582A72">
      <w:pPr>
        <w:spacing w:line="140" w:lineRule="exact"/>
        <w:ind w:left="1114"/>
        <w:rPr>
          <w:rFonts w:ascii="Arial" w:eastAsia="Arial" w:hAnsi="Arial" w:cs="Arial"/>
          <w:sz w:val="18"/>
          <w:szCs w:val="18"/>
        </w:rPr>
      </w:pPr>
      <w:proofErr w:type="gramStart"/>
      <w:r w:rsidRPr="005975FC">
        <w:rPr>
          <w:rFonts w:ascii="Arial" w:eastAsia="Arial" w:hAnsi="Arial" w:cs="Arial"/>
          <w:position w:val="1"/>
          <w:sz w:val="18"/>
          <w:szCs w:val="18"/>
        </w:rPr>
        <w:t>aims</w:t>
      </w:r>
      <w:proofErr w:type="gramEnd"/>
      <w:r w:rsidRPr="005975FC">
        <w:rPr>
          <w:rFonts w:ascii="Arial" w:eastAsia="Arial" w:hAnsi="Arial" w:cs="Arial"/>
          <w:position w:val="1"/>
          <w:sz w:val="18"/>
          <w:szCs w:val="18"/>
        </w:rPr>
        <w:t xml:space="preserve"> and objectives of the Club, by virtue of conduct or character likely to bring the Club or the sport of row-</w:t>
      </w:r>
    </w:p>
    <w:p w:rsidR="00CE36C0" w:rsidRPr="005975FC" w:rsidRDefault="00582A72">
      <w:pPr>
        <w:spacing w:before="2" w:line="200" w:lineRule="exact"/>
        <w:ind w:left="1114" w:right="371"/>
        <w:rPr>
          <w:rFonts w:ascii="Arial" w:eastAsia="Arial" w:hAnsi="Arial" w:cs="Arial"/>
          <w:sz w:val="18"/>
          <w:szCs w:val="18"/>
        </w:rPr>
      </w:pPr>
      <w:proofErr w:type="spellStart"/>
      <w:proofErr w:type="gramStart"/>
      <w:r w:rsidRPr="005975FC">
        <w:rPr>
          <w:rFonts w:ascii="Arial" w:eastAsia="Arial" w:hAnsi="Arial" w:cs="Arial"/>
          <w:sz w:val="18"/>
          <w:szCs w:val="18"/>
        </w:rPr>
        <w:t>ing</w:t>
      </w:r>
      <w:proofErr w:type="spellEnd"/>
      <w:proofErr w:type="gramEnd"/>
      <w:r w:rsidRPr="005975FC">
        <w:rPr>
          <w:rFonts w:ascii="Arial" w:eastAsia="Arial" w:hAnsi="Arial" w:cs="Arial"/>
          <w:sz w:val="18"/>
          <w:szCs w:val="18"/>
        </w:rPr>
        <w:t xml:space="preserve"> into disrepute or for some other similar good cause, the Committee shall be entitled to refuse or with- draw such membership.</w:t>
      </w:r>
      <w:r w:rsidRPr="005975FC">
        <w:rPr>
          <w:rFonts w:ascii="Arial" w:eastAsia="Arial" w:hAnsi="Arial" w:cs="Arial"/>
          <w:spacing w:val="-3"/>
          <w:sz w:val="18"/>
          <w:szCs w:val="18"/>
        </w:rPr>
        <w:t xml:space="preserve"> </w:t>
      </w:r>
      <w:r w:rsidRPr="005975FC">
        <w:rPr>
          <w:rFonts w:ascii="Arial" w:eastAsia="Arial" w:hAnsi="Arial" w:cs="Arial"/>
          <w:sz w:val="18"/>
          <w:szCs w:val="18"/>
        </w:rPr>
        <w:t>The Committee shall in reaching a determination under this Rule observe the Guidelines on Grievance and Disciplinary Procedures in Rowing as published from time to time by British Rowing.</w:t>
      </w:r>
    </w:p>
    <w:p w:rsidR="00CE36C0" w:rsidRPr="005975FC" w:rsidRDefault="00CE36C0">
      <w:pPr>
        <w:spacing w:line="200" w:lineRule="exact"/>
      </w:pPr>
    </w:p>
    <w:p w:rsidR="00CE36C0" w:rsidRPr="005975FC" w:rsidRDefault="00582A72">
      <w:pPr>
        <w:tabs>
          <w:tab w:val="left" w:pos="1100"/>
        </w:tabs>
        <w:spacing w:line="200" w:lineRule="exact"/>
        <w:ind w:left="1114" w:right="90" w:hanging="640"/>
        <w:rPr>
          <w:rFonts w:ascii="Arial" w:eastAsia="Arial" w:hAnsi="Arial" w:cs="Arial"/>
          <w:sz w:val="18"/>
          <w:szCs w:val="18"/>
        </w:rPr>
      </w:pPr>
      <w:r w:rsidRPr="005975FC">
        <w:rPr>
          <w:rFonts w:ascii="Arial" w:eastAsia="Arial" w:hAnsi="Arial" w:cs="Arial"/>
          <w:sz w:val="18"/>
          <w:szCs w:val="18"/>
        </w:rPr>
        <w:t>e.</w:t>
      </w:r>
      <w:r w:rsidRPr="005975FC">
        <w:rPr>
          <w:rFonts w:ascii="Arial" w:eastAsia="Arial" w:hAnsi="Arial" w:cs="Arial"/>
          <w:sz w:val="18"/>
          <w:szCs w:val="18"/>
        </w:rPr>
        <w:tab/>
        <w:t>Members must abide by the Rules of the Club and such regulations as may be made by the Committee in its discretion for the proper administration of the club.</w:t>
      </w:r>
    </w:p>
    <w:p w:rsidR="00CE36C0" w:rsidRPr="005975FC" w:rsidRDefault="00CE36C0">
      <w:pPr>
        <w:spacing w:line="200" w:lineRule="exact"/>
      </w:pPr>
    </w:p>
    <w:p w:rsidR="00CE36C0" w:rsidRPr="005975FC" w:rsidRDefault="00582A72">
      <w:pPr>
        <w:tabs>
          <w:tab w:val="left" w:pos="1100"/>
        </w:tabs>
        <w:spacing w:line="200" w:lineRule="exact"/>
        <w:ind w:left="1114" w:right="421" w:hanging="640"/>
        <w:rPr>
          <w:rFonts w:ascii="Arial" w:eastAsia="Arial" w:hAnsi="Arial" w:cs="Arial"/>
          <w:sz w:val="18"/>
          <w:szCs w:val="18"/>
        </w:rPr>
      </w:pPr>
      <w:r w:rsidRPr="005975FC">
        <w:rPr>
          <w:rFonts w:ascii="Arial" w:eastAsia="Arial" w:hAnsi="Arial" w:cs="Arial"/>
          <w:sz w:val="18"/>
          <w:szCs w:val="18"/>
        </w:rPr>
        <w:t>f.</w:t>
      </w:r>
      <w:r w:rsidRPr="005975FC">
        <w:rPr>
          <w:rFonts w:ascii="Arial" w:eastAsia="Arial" w:hAnsi="Arial" w:cs="Arial"/>
          <w:sz w:val="18"/>
          <w:szCs w:val="18"/>
        </w:rPr>
        <w:tab/>
        <w:t>Rowing Members must comply with the directions of the Captain in relation to all matters concerned with rowing and the use of the Club</w:t>
      </w:r>
      <w:r w:rsidRPr="005975FC">
        <w:rPr>
          <w:rFonts w:ascii="Arial" w:eastAsia="Arial" w:hAnsi="Arial" w:cs="Arial"/>
          <w:spacing w:val="-3"/>
          <w:sz w:val="18"/>
          <w:szCs w:val="18"/>
        </w:rPr>
        <w:t>’</w:t>
      </w:r>
      <w:r w:rsidRPr="005975FC">
        <w:rPr>
          <w:rFonts w:ascii="Arial" w:eastAsia="Arial" w:hAnsi="Arial" w:cs="Arial"/>
          <w:sz w:val="18"/>
          <w:szCs w:val="18"/>
        </w:rPr>
        <w:t>s rowing equipment and related facilities.</w:t>
      </w:r>
    </w:p>
    <w:p w:rsidR="00735535" w:rsidRPr="005975FC" w:rsidRDefault="00735535">
      <w:pPr>
        <w:spacing w:line="200" w:lineRule="exact"/>
      </w:pPr>
    </w:p>
    <w:p w:rsidR="00735535" w:rsidRPr="005975FC" w:rsidRDefault="00735535" w:rsidP="00735535">
      <w:pPr>
        <w:tabs>
          <w:tab w:val="left" w:pos="1100"/>
        </w:tabs>
        <w:spacing w:line="200" w:lineRule="exact"/>
        <w:ind w:left="1114" w:right="421" w:hanging="640"/>
        <w:rPr>
          <w:rFonts w:ascii="Arial" w:eastAsia="Arial" w:hAnsi="Arial" w:cs="Arial"/>
          <w:sz w:val="18"/>
          <w:szCs w:val="18"/>
        </w:rPr>
      </w:pPr>
      <w:r w:rsidRPr="005975FC">
        <w:rPr>
          <w:rFonts w:ascii="Arial" w:eastAsia="Arial" w:hAnsi="Arial" w:cs="Arial"/>
          <w:sz w:val="18"/>
          <w:szCs w:val="18"/>
        </w:rPr>
        <w:t>g.</w:t>
      </w:r>
      <w:r w:rsidRPr="005975FC">
        <w:rPr>
          <w:rFonts w:ascii="Arial" w:eastAsia="Arial" w:hAnsi="Arial" w:cs="Arial"/>
          <w:sz w:val="18"/>
          <w:szCs w:val="18"/>
        </w:rPr>
        <w:tab/>
      </w:r>
      <w:r w:rsidRPr="005975FC">
        <w:rPr>
          <w:rFonts w:ascii="Arial" w:eastAsia="Arial" w:hAnsi="Arial"/>
          <w:sz w:val="18"/>
        </w:rPr>
        <w:t xml:space="preserve">A person who has been expelled from or refused membership of the Club; or British Rowing shall not be eligible for membership. </w:t>
      </w:r>
      <w:r w:rsidRPr="005975FC">
        <w:rPr>
          <w:rFonts w:ascii="Arial" w:hAnsi="Arial"/>
          <w:sz w:val="18"/>
        </w:rPr>
        <w:t>Appeal against refu</w:t>
      </w:r>
      <w:r w:rsidR="00543181" w:rsidRPr="005975FC">
        <w:rPr>
          <w:rFonts w:ascii="Arial" w:hAnsi="Arial"/>
          <w:sz w:val="18"/>
        </w:rPr>
        <w:t xml:space="preserve">sal or removal of membership </w:t>
      </w:r>
      <w:r w:rsidRPr="005975FC">
        <w:rPr>
          <w:rFonts w:ascii="Arial" w:hAnsi="Arial"/>
          <w:sz w:val="18"/>
        </w:rPr>
        <w:t>may be made to the members through the Appeal Procedure found within the aforementioned Guidelines on Grievance and Disciplinary Procedures in Rowing.</w:t>
      </w:r>
    </w:p>
    <w:p w:rsidR="00CE36C0" w:rsidRPr="005975FC" w:rsidRDefault="00CE36C0">
      <w:pPr>
        <w:spacing w:line="200" w:lineRule="exact"/>
      </w:pPr>
    </w:p>
    <w:p w:rsidR="00CE36C0" w:rsidRPr="005975FC" w:rsidRDefault="00582A72">
      <w:pPr>
        <w:tabs>
          <w:tab w:val="left" w:pos="1100"/>
        </w:tabs>
        <w:spacing w:line="200" w:lineRule="exact"/>
        <w:ind w:left="1114" w:right="90" w:hanging="640"/>
        <w:rPr>
          <w:rFonts w:ascii="Arial" w:eastAsia="Arial" w:hAnsi="Arial" w:cs="Arial"/>
          <w:sz w:val="18"/>
          <w:szCs w:val="18"/>
        </w:rPr>
      </w:pPr>
      <w:r w:rsidRPr="005975FC">
        <w:rPr>
          <w:rFonts w:ascii="Arial" w:eastAsia="Arial" w:hAnsi="Arial" w:cs="Arial"/>
          <w:sz w:val="18"/>
          <w:szCs w:val="18"/>
        </w:rPr>
        <w:t>h.</w:t>
      </w:r>
      <w:r w:rsidRPr="005975FC">
        <w:rPr>
          <w:rFonts w:ascii="Arial" w:eastAsia="Arial" w:hAnsi="Arial" w:cs="Arial"/>
          <w:sz w:val="18"/>
          <w:szCs w:val="18"/>
        </w:rPr>
        <w:tab/>
        <w:t>Until a candidate</w:t>
      </w:r>
      <w:r w:rsidRPr="005975FC">
        <w:rPr>
          <w:rFonts w:ascii="Arial" w:eastAsia="Arial" w:hAnsi="Arial" w:cs="Arial"/>
          <w:spacing w:val="-3"/>
          <w:sz w:val="18"/>
          <w:szCs w:val="18"/>
        </w:rPr>
        <w:t>’</w:t>
      </w:r>
      <w:r w:rsidRPr="005975FC">
        <w:rPr>
          <w:rFonts w:ascii="Arial" w:eastAsia="Arial" w:hAnsi="Arial" w:cs="Arial"/>
          <w:sz w:val="18"/>
          <w:szCs w:val="18"/>
        </w:rPr>
        <w:t>s Membership application has been accepted by the Committee the candidate shall not be entitled to any of the Privileges of the Club.</w:t>
      </w:r>
      <w:r w:rsidRPr="005975FC">
        <w:rPr>
          <w:rFonts w:ascii="Arial" w:eastAsia="Arial" w:hAnsi="Arial" w:cs="Arial"/>
          <w:spacing w:val="40"/>
          <w:sz w:val="18"/>
          <w:szCs w:val="18"/>
        </w:rPr>
        <w:t xml:space="preserve"> </w:t>
      </w:r>
      <w:r w:rsidRPr="005975FC">
        <w:rPr>
          <w:rFonts w:ascii="Arial" w:eastAsia="Arial" w:hAnsi="Arial" w:cs="Arial"/>
          <w:sz w:val="18"/>
          <w:szCs w:val="18"/>
        </w:rPr>
        <w:t>At least 48 hours must have elapsed following the submission of a Membership application before the candidate</w:t>
      </w:r>
      <w:r w:rsidRPr="005975FC">
        <w:rPr>
          <w:rFonts w:ascii="Arial" w:eastAsia="Arial" w:hAnsi="Arial" w:cs="Arial"/>
          <w:spacing w:val="-3"/>
          <w:sz w:val="18"/>
          <w:szCs w:val="18"/>
        </w:rPr>
        <w:t>’</w:t>
      </w:r>
      <w:r w:rsidRPr="005975FC">
        <w:rPr>
          <w:rFonts w:ascii="Arial" w:eastAsia="Arial" w:hAnsi="Arial" w:cs="Arial"/>
          <w:sz w:val="18"/>
          <w:szCs w:val="18"/>
        </w:rPr>
        <w:t>s Membership and Privileges may commence.</w:t>
      </w:r>
    </w:p>
    <w:p w:rsidR="00CE36C0" w:rsidRPr="005975FC" w:rsidRDefault="00CE36C0">
      <w:pPr>
        <w:spacing w:line="200" w:lineRule="exact"/>
      </w:pPr>
    </w:p>
    <w:p w:rsidR="00CE36C0" w:rsidRPr="005975FC" w:rsidRDefault="00582A72">
      <w:pPr>
        <w:tabs>
          <w:tab w:val="left" w:pos="1100"/>
        </w:tabs>
        <w:spacing w:line="200" w:lineRule="exact"/>
        <w:ind w:left="1114" w:right="191" w:hanging="640"/>
        <w:rPr>
          <w:rFonts w:ascii="Arial" w:eastAsia="Arial" w:hAnsi="Arial" w:cs="Arial"/>
          <w:sz w:val="18"/>
          <w:szCs w:val="18"/>
        </w:rPr>
      </w:pPr>
      <w:proofErr w:type="spellStart"/>
      <w:r w:rsidRPr="005975FC">
        <w:rPr>
          <w:rFonts w:ascii="Arial" w:eastAsia="Arial" w:hAnsi="Arial" w:cs="Arial"/>
          <w:sz w:val="18"/>
          <w:szCs w:val="18"/>
        </w:rPr>
        <w:t>i</w:t>
      </w:r>
      <w:proofErr w:type="spellEnd"/>
      <w:r w:rsidRPr="005975FC">
        <w:rPr>
          <w:rFonts w:ascii="Arial" w:eastAsia="Arial" w:hAnsi="Arial" w:cs="Arial"/>
          <w:sz w:val="18"/>
          <w:szCs w:val="18"/>
        </w:rPr>
        <w:t>.</w:t>
      </w:r>
      <w:r w:rsidRPr="005975FC">
        <w:rPr>
          <w:rFonts w:ascii="Arial" w:eastAsia="Arial" w:hAnsi="Arial" w:cs="Arial"/>
          <w:sz w:val="18"/>
          <w:szCs w:val="18"/>
        </w:rPr>
        <w:tab/>
        <w:t>Membership includes an acknowledgement that all e</w:t>
      </w:r>
      <w:r w:rsidRPr="005975FC">
        <w:rPr>
          <w:rFonts w:ascii="Arial" w:eastAsia="Arial" w:hAnsi="Arial" w:cs="Arial"/>
          <w:spacing w:val="-3"/>
          <w:sz w:val="18"/>
          <w:szCs w:val="18"/>
        </w:rPr>
        <w:t>f</w:t>
      </w:r>
      <w:r w:rsidRPr="005975FC">
        <w:rPr>
          <w:rFonts w:ascii="Arial" w:eastAsia="Arial" w:hAnsi="Arial" w:cs="Arial"/>
          <w:sz w:val="18"/>
          <w:szCs w:val="18"/>
        </w:rPr>
        <w:t>fort is of equal value and that all members deserve to be treated with courtesy and respect.</w:t>
      </w:r>
      <w:r w:rsidRPr="005975FC">
        <w:rPr>
          <w:rFonts w:ascii="Arial" w:eastAsia="Arial" w:hAnsi="Arial" w:cs="Arial"/>
          <w:spacing w:val="50"/>
          <w:sz w:val="18"/>
          <w:szCs w:val="18"/>
        </w:rPr>
        <w:t xml:space="preserve"> </w:t>
      </w:r>
      <w:r w:rsidRPr="005975FC">
        <w:rPr>
          <w:rFonts w:ascii="Arial" w:eastAsia="Arial" w:hAnsi="Arial" w:cs="Arial"/>
          <w:sz w:val="18"/>
          <w:szCs w:val="18"/>
        </w:rPr>
        <w:t xml:space="preserve">While free to represent their individual interests, members must seek to resolve any conflict amicably </w:t>
      </w:r>
      <w:proofErr w:type="spellStart"/>
      <w:r w:rsidRPr="005975FC">
        <w:rPr>
          <w:rFonts w:ascii="Arial" w:eastAsia="Arial" w:hAnsi="Arial" w:cs="Arial"/>
          <w:sz w:val="18"/>
          <w:szCs w:val="18"/>
        </w:rPr>
        <w:t>recognising</w:t>
      </w:r>
      <w:proofErr w:type="spellEnd"/>
      <w:r w:rsidRPr="005975FC">
        <w:rPr>
          <w:rFonts w:ascii="Arial" w:eastAsia="Arial" w:hAnsi="Arial" w:cs="Arial"/>
          <w:sz w:val="18"/>
          <w:szCs w:val="18"/>
        </w:rPr>
        <w:t xml:space="preserve"> the interests of others.</w:t>
      </w:r>
      <w:r w:rsidRPr="005975FC">
        <w:rPr>
          <w:rFonts w:ascii="Arial" w:eastAsia="Arial" w:hAnsi="Arial" w:cs="Arial"/>
          <w:spacing w:val="50"/>
          <w:sz w:val="18"/>
          <w:szCs w:val="18"/>
        </w:rPr>
        <w:t xml:space="preserve"> </w:t>
      </w:r>
      <w:r w:rsidRPr="005975FC">
        <w:rPr>
          <w:rFonts w:ascii="Arial" w:eastAsia="Arial" w:hAnsi="Arial" w:cs="Arial"/>
          <w:sz w:val="18"/>
          <w:szCs w:val="18"/>
        </w:rPr>
        <w:t xml:space="preserve">Rude or abrasive comment or be- </w:t>
      </w:r>
      <w:proofErr w:type="spellStart"/>
      <w:r w:rsidRPr="005975FC">
        <w:rPr>
          <w:rFonts w:ascii="Arial" w:eastAsia="Arial" w:hAnsi="Arial" w:cs="Arial"/>
          <w:sz w:val="18"/>
          <w:szCs w:val="18"/>
        </w:rPr>
        <w:t>haviou</w:t>
      </w:r>
      <w:r w:rsidRPr="005975FC">
        <w:rPr>
          <w:rFonts w:ascii="Arial" w:eastAsia="Arial" w:hAnsi="Arial" w:cs="Arial"/>
          <w:spacing w:val="-10"/>
          <w:sz w:val="18"/>
          <w:szCs w:val="18"/>
        </w:rPr>
        <w:t>r</w:t>
      </w:r>
      <w:proofErr w:type="spellEnd"/>
      <w:r w:rsidRPr="005975FC">
        <w:rPr>
          <w:rFonts w:ascii="Arial" w:eastAsia="Arial" w:hAnsi="Arial" w:cs="Arial"/>
          <w:sz w:val="18"/>
          <w:szCs w:val="18"/>
        </w:rPr>
        <w:t>, be it intentional or otherwise, will not be tolerated.</w:t>
      </w:r>
      <w:r w:rsidRPr="005975FC">
        <w:rPr>
          <w:rFonts w:ascii="Arial" w:eastAsia="Arial" w:hAnsi="Arial" w:cs="Arial"/>
          <w:spacing w:val="47"/>
          <w:sz w:val="18"/>
          <w:szCs w:val="18"/>
        </w:rPr>
        <w:t xml:space="preserve"> </w:t>
      </w:r>
      <w:r w:rsidRPr="005975FC">
        <w:rPr>
          <w:rFonts w:ascii="Arial" w:eastAsia="Arial" w:hAnsi="Arial" w:cs="Arial"/>
          <w:sz w:val="18"/>
          <w:szCs w:val="18"/>
        </w:rPr>
        <w:t xml:space="preserve">The Committee is obligated to address be- </w:t>
      </w:r>
      <w:proofErr w:type="spellStart"/>
      <w:r w:rsidRPr="005975FC">
        <w:rPr>
          <w:rFonts w:ascii="Arial" w:eastAsia="Arial" w:hAnsi="Arial" w:cs="Arial"/>
          <w:sz w:val="18"/>
          <w:szCs w:val="18"/>
        </w:rPr>
        <w:t>haviour</w:t>
      </w:r>
      <w:proofErr w:type="spellEnd"/>
      <w:r w:rsidRPr="005975FC">
        <w:rPr>
          <w:rFonts w:ascii="Arial" w:eastAsia="Arial" w:hAnsi="Arial" w:cs="Arial"/>
          <w:sz w:val="18"/>
          <w:szCs w:val="18"/>
        </w:rPr>
        <w:t xml:space="preserve"> in contravention of this Rule 6 </w:t>
      </w:r>
      <w:proofErr w:type="spellStart"/>
      <w:r w:rsidRPr="005975FC">
        <w:rPr>
          <w:rFonts w:ascii="Arial" w:eastAsia="Arial" w:hAnsi="Arial" w:cs="Arial"/>
          <w:sz w:val="18"/>
          <w:szCs w:val="18"/>
        </w:rPr>
        <w:t>i</w:t>
      </w:r>
      <w:proofErr w:type="spellEnd"/>
      <w:r w:rsidRPr="005975FC">
        <w:rPr>
          <w:rFonts w:ascii="Arial" w:eastAsia="Arial" w:hAnsi="Arial" w:cs="Arial"/>
          <w:sz w:val="18"/>
          <w:szCs w:val="18"/>
        </w:rPr>
        <w:t>. within the authority a</w:t>
      </w:r>
      <w:r w:rsidRPr="005975FC">
        <w:rPr>
          <w:rFonts w:ascii="Arial" w:eastAsia="Arial" w:hAnsi="Arial" w:cs="Arial"/>
          <w:spacing w:val="-3"/>
          <w:sz w:val="18"/>
          <w:szCs w:val="18"/>
        </w:rPr>
        <w:t>f</w:t>
      </w:r>
      <w:r w:rsidRPr="005975FC">
        <w:rPr>
          <w:rFonts w:ascii="Arial" w:eastAsia="Arial" w:hAnsi="Arial" w:cs="Arial"/>
          <w:sz w:val="18"/>
          <w:szCs w:val="18"/>
        </w:rPr>
        <w:t>forded to it by these Rules.</w:t>
      </w:r>
    </w:p>
    <w:p w:rsidR="00CE36C0" w:rsidRPr="005975FC" w:rsidRDefault="00CE36C0">
      <w:pPr>
        <w:spacing w:before="1"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b/>
          <w:sz w:val="18"/>
          <w:szCs w:val="18"/>
        </w:rPr>
        <w:t xml:space="preserve">7.       </w:t>
      </w:r>
      <w:r w:rsidRPr="005975FC">
        <w:rPr>
          <w:rFonts w:ascii="Arial" w:eastAsia="Arial" w:hAnsi="Arial" w:cs="Arial"/>
          <w:b/>
          <w:spacing w:val="18"/>
          <w:sz w:val="18"/>
          <w:szCs w:val="18"/>
        </w:rPr>
        <w:t xml:space="preserve"> </w:t>
      </w:r>
      <w:r w:rsidRPr="005975FC">
        <w:rPr>
          <w:rFonts w:ascii="Arial" w:eastAsia="Arial" w:hAnsi="Arial" w:cs="Arial"/>
          <w:b/>
          <w:spacing w:val="-13"/>
          <w:sz w:val="18"/>
          <w:szCs w:val="18"/>
        </w:rPr>
        <w:t>T</w:t>
      </w:r>
      <w:r w:rsidRPr="005975FC">
        <w:rPr>
          <w:rFonts w:ascii="Arial" w:eastAsia="Arial" w:hAnsi="Arial" w:cs="Arial"/>
          <w:b/>
          <w:sz w:val="18"/>
          <w:szCs w:val="18"/>
        </w:rPr>
        <w:t>ermination of Membership</w:t>
      </w:r>
    </w:p>
    <w:p w:rsidR="00CE36C0" w:rsidRPr="005975FC" w:rsidRDefault="00CE36C0">
      <w:pPr>
        <w:spacing w:before="2" w:line="200" w:lineRule="exact"/>
      </w:pPr>
    </w:p>
    <w:p w:rsidR="00CE36C0" w:rsidRPr="005975FC" w:rsidRDefault="00582A72">
      <w:pPr>
        <w:tabs>
          <w:tab w:val="left" w:pos="1100"/>
        </w:tabs>
        <w:spacing w:line="200" w:lineRule="exact"/>
        <w:ind w:left="1114" w:right="190" w:hanging="640"/>
        <w:rPr>
          <w:rFonts w:ascii="Arial" w:eastAsia="Arial" w:hAnsi="Arial" w:cs="Arial"/>
          <w:sz w:val="18"/>
          <w:szCs w:val="18"/>
        </w:rPr>
      </w:pPr>
      <w:r w:rsidRPr="005975FC">
        <w:rPr>
          <w:rFonts w:ascii="Arial" w:eastAsia="Arial" w:hAnsi="Arial" w:cs="Arial"/>
          <w:sz w:val="18"/>
          <w:szCs w:val="18"/>
        </w:rPr>
        <w:t>a.</w:t>
      </w:r>
      <w:r w:rsidRPr="005975FC">
        <w:rPr>
          <w:rFonts w:ascii="Arial" w:eastAsia="Arial" w:hAnsi="Arial" w:cs="Arial"/>
          <w:sz w:val="18"/>
          <w:szCs w:val="18"/>
        </w:rPr>
        <w:tab/>
        <w:t>Any Member may resign giving one month's clear notice in writing to the Secretar</w:t>
      </w:r>
      <w:r w:rsidRPr="005975FC">
        <w:rPr>
          <w:rFonts w:ascii="Arial" w:eastAsia="Arial" w:hAnsi="Arial" w:cs="Arial"/>
          <w:spacing w:val="-13"/>
          <w:sz w:val="18"/>
          <w:szCs w:val="18"/>
        </w:rPr>
        <w:t>y</w:t>
      </w:r>
      <w:r w:rsidRPr="005975FC">
        <w:rPr>
          <w:rFonts w:ascii="Arial" w:eastAsia="Arial" w:hAnsi="Arial" w:cs="Arial"/>
          <w:sz w:val="18"/>
          <w:szCs w:val="18"/>
        </w:rPr>
        <w:t>. Pro rata reimbursement of Subscription or racking fees paid shall be made at the discretion of the Committee.</w:t>
      </w:r>
    </w:p>
    <w:p w:rsidR="00CE36C0" w:rsidRPr="005975FC" w:rsidRDefault="00CE36C0">
      <w:pPr>
        <w:spacing w:before="1" w:line="180" w:lineRule="exact"/>
        <w:rPr>
          <w:sz w:val="19"/>
          <w:szCs w:val="19"/>
        </w:rPr>
      </w:pPr>
    </w:p>
    <w:p w:rsidR="00CE36C0" w:rsidRPr="005975FC" w:rsidRDefault="00582A72">
      <w:pPr>
        <w:ind w:left="474"/>
        <w:rPr>
          <w:rFonts w:ascii="Arial" w:eastAsia="Arial" w:hAnsi="Arial" w:cs="Arial"/>
          <w:sz w:val="18"/>
          <w:szCs w:val="18"/>
        </w:rPr>
      </w:pPr>
      <w:r w:rsidRPr="005975FC">
        <w:rPr>
          <w:rFonts w:ascii="Arial" w:eastAsia="Arial" w:hAnsi="Arial" w:cs="Arial"/>
          <w:sz w:val="18"/>
          <w:szCs w:val="18"/>
        </w:rPr>
        <w:t xml:space="preserve">b.        </w:t>
      </w:r>
      <w:r w:rsidRPr="005975FC">
        <w:rPr>
          <w:rFonts w:ascii="Arial" w:eastAsia="Arial" w:hAnsi="Arial" w:cs="Arial"/>
          <w:spacing w:val="41"/>
          <w:sz w:val="18"/>
          <w:szCs w:val="18"/>
        </w:rPr>
        <w:t xml:space="preserve"> </w:t>
      </w:r>
      <w:r w:rsidRPr="005975FC">
        <w:rPr>
          <w:rFonts w:ascii="Arial" w:eastAsia="Arial" w:hAnsi="Arial" w:cs="Arial"/>
          <w:sz w:val="18"/>
          <w:szCs w:val="18"/>
        </w:rPr>
        <w:t>Any Member who fails to pay the Subscription due violates the Rules of the Club.</w:t>
      </w:r>
    </w:p>
    <w:p w:rsidR="00CE36C0" w:rsidRPr="005975FC" w:rsidRDefault="00CE36C0">
      <w:pPr>
        <w:spacing w:before="2" w:line="200" w:lineRule="exact"/>
      </w:pPr>
    </w:p>
    <w:p w:rsidR="00CE36C0" w:rsidRPr="005975FC" w:rsidRDefault="00582A72">
      <w:pPr>
        <w:tabs>
          <w:tab w:val="left" w:pos="1100"/>
        </w:tabs>
        <w:spacing w:line="200" w:lineRule="exact"/>
        <w:ind w:left="1114" w:right="144" w:hanging="640"/>
        <w:rPr>
          <w:rFonts w:ascii="Arial" w:eastAsia="Arial" w:hAnsi="Arial" w:cs="Arial"/>
          <w:sz w:val="18"/>
          <w:szCs w:val="18"/>
        </w:rPr>
      </w:pPr>
      <w:r w:rsidRPr="005975FC">
        <w:rPr>
          <w:rFonts w:ascii="Arial" w:eastAsia="Arial" w:hAnsi="Arial" w:cs="Arial"/>
          <w:sz w:val="18"/>
          <w:szCs w:val="18"/>
        </w:rPr>
        <w:t>c.</w:t>
      </w:r>
      <w:r w:rsidRPr="005975FC">
        <w:rPr>
          <w:rFonts w:ascii="Arial" w:eastAsia="Arial" w:hAnsi="Arial" w:cs="Arial"/>
          <w:sz w:val="18"/>
          <w:szCs w:val="18"/>
        </w:rPr>
        <w:tab/>
        <w:t>Any Member violating any of the Rules or regulations of the Club or being adjudged guilty of unsatisfactory conduct ma</w:t>
      </w:r>
      <w:r w:rsidRPr="005975FC">
        <w:rPr>
          <w:rFonts w:ascii="Arial" w:eastAsia="Arial" w:hAnsi="Arial" w:cs="Arial"/>
          <w:spacing w:val="-13"/>
          <w:sz w:val="18"/>
          <w:szCs w:val="18"/>
        </w:rPr>
        <w:t>y</w:t>
      </w:r>
      <w:r w:rsidRPr="005975FC">
        <w:rPr>
          <w:rFonts w:ascii="Arial" w:eastAsia="Arial" w:hAnsi="Arial" w:cs="Arial"/>
          <w:sz w:val="18"/>
          <w:szCs w:val="18"/>
        </w:rPr>
        <w:t>, by resolution of the Committee, have their Membership suspended or terminated or have their Privileges curtailed.</w:t>
      </w:r>
      <w:r w:rsidRPr="005975FC">
        <w:rPr>
          <w:rFonts w:ascii="Arial" w:eastAsia="Arial" w:hAnsi="Arial" w:cs="Arial"/>
          <w:spacing w:val="47"/>
          <w:sz w:val="18"/>
          <w:szCs w:val="18"/>
        </w:rPr>
        <w:t xml:space="preserve"> </w:t>
      </w:r>
      <w:r w:rsidRPr="005975FC">
        <w:rPr>
          <w:rFonts w:ascii="Arial" w:eastAsia="Arial" w:hAnsi="Arial" w:cs="Arial"/>
          <w:sz w:val="18"/>
          <w:szCs w:val="18"/>
        </w:rPr>
        <w:t>The Committee shall in reaching a determination under this Rule observe the Guide- lines on Grievance and Disciplinary Procedures in Rowing as published from time to time by British Rowing.</w:t>
      </w:r>
    </w:p>
    <w:p w:rsidR="00CE36C0" w:rsidRPr="005975FC" w:rsidRDefault="00CE36C0">
      <w:pPr>
        <w:spacing w:before="1"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b/>
          <w:sz w:val="18"/>
          <w:szCs w:val="18"/>
        </w:rPr>
        <w:t xml:space="preserve">8.       </w:t>
      </w:r>
      <w:r w:rsidRPr="005975FC">
        <w:rPr>
          <w:rFonts w:ascii="Arial" w:eastAsia="Arial" w:hAnsi="Arial" w:cs="Arial"/>
          <w:b/>
          <w:spacing w:val="18"/>
          <w:sz w:val="18"/>
          <w:szCs w:val="18"/>
        </w:rPr>
        <w:t xml:space="preserve"> </w:t>
      </w:r>
      <w:r w:rsidRPr="005975FC">
        <w:rPr>
          <w:rFonts w:ascii="Arial" w:eastAsia="Arial" w:hAnsi="Arial" w:cs="Arial"/>
          <w:b/>
          <w:spacing w:val="-13"/>
          <w:sz w:val="18"/>
          <w:szCs w:val="18"/>
        </w:rPr>
        <w:t>T</w:t>
      </w:r>
      <w:r w:rsidRPr="005975FC">
        <w:rPr>
          <w:rFonts w:ascii="Arial" w:eastAsia="Arial" w:hAnsi="Arial" w:cs="Arial"/>
          <w:b/>
          <w:sz w:val="18"/>
          <w:szCs w:val="18"/>
        </w:rPr>
        <w:t>emporary Membership</w:t>
      </w:r>
    </w:p>
    <w:p w:rsidR="00CE36C0" w:rsidRPr="005975FC" w:rsidRDefault="00CE36C0">
      <w:pPr>
        <w:spacing w:before="2" w:line="200" w:lineRule="exact"/>
      </w:pPr>
    </w:p>
    <w:p w:rsidR="00CE36C0" w:rsidRPr="005975FC" w:rsidRDefault="00582A72">
      <w:pPr>
        <w:spacing w:line="200" w:lineRule="exact"/>
        <w:ind w:left="681" w:right="102"/>
        <w:rPr>
          <w:rFonts w:ascii="Arial" w:eastAsia="Arial" w:hAnsi="Arial" w:cs="Arial"/>
          <w:sz w:val="18"/>
          <w:szCs w:val="18"/>
        </w:rPr>
      </w:pPr>
      <w:r w:rsidRPr="005975FC">
        <w:rPr>
          <w:rFonts w:ascii="Arial" w:eastAsia="Arial" w:hAnsi="Arial" w:cs="Arial"/>
          <w:sz w:val="18"/>
          <w:szCs w:val="18"/>
        </w:rPr>
        <w:t>An O</w:t>
      </w:r>
      <w:r w:rsidRPr="005975FC">
        <w:rPr>
          <w:rFonts w:ascii="Arial" w:eastAsia="Arial" w:hAnsi="Arial" w:cs="Arial"/>
          <w:spacing w:val="-3"/>
          <w:sz w:val="18"/>
          <w:szCs w:val="18"/>
        </w:rPr>
        <w:t>f</w:t>
      </w:r>
      <w:r w:rsidRPr="005975FC">
        <w:rPr>
          <w:rFonts w:ascii="Arial" w:eastAsia="Arial" w:hAnsi="Arial" w:cs="Arial"/>
          <w:sz w:val="18"/>
          <w:szCs w:val="18"/>
        </w:rPr>
        <w:t xml:space="preserve">ficer of the Club may admit a person who wishes to enjoy the Privileges of a Rowing Member and is visiting or temporarily resident in the locality as a temporary Member for the period(s) of such visit(s) or residence(s) pro- vided that in aggregate such period(s) shall not exceed 30 days in any calendar year and provided that at least 48 hours shall have elapsed from the submission of a temporary Membership application to the commencement of </w:t>
      </w:r>
      <w:r w:rsidRPr="005975FC">
        <w:rPr>
          <w:rFonts w:ascii="Arial" w:eastAsia="Arial" w:hAnsi="Arial" w:cs="Arial"/>
          <w:sz w:val="18"/>
          <w:szCs w:val="18"/>
        </w:rPr>
        <w:lastRenderedPageBreak/>
        <w:t>Membership and Privileges.</w:t>
      </w:r>
      <w:r w:rsidRPr="005975FC">
        <w:rPr>
          <w:rFonts w:ascii="Arial" w:eastAsia="Arial" w:hAnsi="Arial" w:cs="Arial"/>
          <w:spacing w:val="-10"/>
          <w:sz w:val="18"/>
          <w:szCs w:val="18"/>
        </w:rPr>
        <w:t xml:space="preserve"> </w:t>
      </w:r>
      <w:r w:rsidRPr="005975FC">
        <w:rPr>
          <w:rFonts w:ascii="Arial" w:eastAsia="Arial" w:hAnsi="Arial" w:cs="Arial"/>
          <w:sz w:val="18"/>
          <w:szCs w:val="18"/>
        </w:rPr>
        <w:t>A</w:t>
      </w:r>
      <w:r w:rsidRPr="005975FC">
        <w:rPr>
          <w:rFonts w:ascii="Arial" w:eastAsia="Arial" w:hAnsi="Arial" w:cs="Arial"/>
          <w:spacing w:val="-10"/>
          <w:sz w:val="18"/>
          <w:szCs w:val="18"/>
        </w:rPr>
        <w:t xml:space="preserve"> </w:t>
      </w:r>
      <w:r w:rsidRPr="005975FC">
        <w:rPr>
          <w:rFonts w:ascii="Arial" w:eastAsia="Arial" w:hAnsi="Arial" w:cs="Arial"/>
          <w:sz w:val="18"/>
          <w:szCs w:val="18"/>
        </w:rPr>
        <w:t>temporary Member shall not be entitled to attend a General Meeting of Members or to invite a Guest.</w:t>
      </w:r>
    </w:p>
    <w:p w:rsidR="00CE36C0" w:rsidRPr="005975FC" w:rsidRDefault="00CE36C0">
      <w:pPr>
        <w:spacing w:before="1" w:line="180" w:lineRule="exact"/>
        <w:rPr>
          <w:sz w:val="19"/>
          <w:szCs w:val="19"/>
        </w:rPr>
      </w:pPr>
    </w:p>
    <w:p w:rsidR="00735535" w:rsidRPr="005975FC" w:rsidRDefault="00735535" w:rsidP="00735535">
      <w:pPr>
        <w:spacing w:before="37"/>
        <w:rPr>
          <w:rFonts w:ascii="Arial" w:eastAsia="Arial" w:hAnsi="Arial" w:cs="Arial"/>
          <w:b/>
          <w:sz w:val="18"/>
          <w:szCs w:val="18"/>
        </w:rPr>
      </w:pPr>
    </w:p>
    <w:p w:rsidR="00735535" w:rsidRPr="005975FC" w:rsidRDefault="00735535" w:rsidP="00735535">
      <w:pPr>
        <w:spacing w:before="37"/>
        <w:rPr>
          <w:rFonts w:ascii="Arial" w:eastAsia="Arial" w:hAnsi="Arial" w:cs="Arial"/>
          <w:b/>
          <w:sz w:val="18"/>
          <w:szCs w:val="18"/>
        </w:rPr>
      </w:pPr>
    </w:p>
    <w:p w:rsidR="00735535" w:rsidRPr="005975FC" w:rsidRDefault="00735535" w:rsidP="00735535">
      <w:pPr>
        <w:ind w:left="114"/>
        <w:rPr>
          <w:rFonts w:ascii="Arial" w:eastAsia="Arial" w:hAnsi="Arial" w:cs="Arial"/>
          <w:sz w:val="18"/>
          <w:szCs w:val="18"/>
        </w:rPr>
      </w:pPr>
      <w:r w:rsidRPr="005975FC">
        <w:rPr>
          <w:rFonts w:ascii="Arial" w:eastAsia="Arial" w:hAnsi="Arial" w:cs="Arial"/>
          <w:b/>
          <w:sz w:val="18"/>
          <w:szCs w:val="18"/>
        </w:rPr>
        <w:t xml:space="preserve">9.       </w:t>
      </w:r>
      <w:r w:rsidRPr="005975FC">
        <w:rPr>
          <w:rFonts w:ascii="Arial" w:eastAsia="Arial" w:hAnsi="Arial" w:cs="Arial"/>
          <w:b/>
          <w:spacing w:val="18"/>
          <w:sz w:val="18"/>
          <w:szCs w:val="18"/>
        </w:rPr>
        <w:t xml:space="preserve"> </w:t>
      </w:r>
      <w:r w:rsidRPr="005975FC">
        <w:rPr>
          <w:rFonts w:ascii="Arial" w:eastAsia="Arial" w:hAnsi="Arial" w:cs="Arial"/>
          <w:b/>
          <w:sz w:val="18"/>
          <w:szCs w:val="18"/>
        </w:rPr>
        <w:t>Life Membership</w:t>
      </w:r>
    </w:p>
    <w:p w:rsidR="00735535" w:rsidRPr="005975FC" w:rsidRDefault="00735535" w:rsidP="00735535">
      <w:pPr>
        <w:spacing w:before="2" w:line="200" w:lineRule="exact"/>
      </w:pPr>
    </w:p>
    <w:p w:rsidR="00735535" w:rsidRPr="005975FC" w:rsidRDefault="00735535" w:rsidP="00735535">
      <w:pPr>
        <w:spacing w:before="37"/>
        <w:ind w:left="709"/>
        <w:rPr>
          <w:rFonts w:ascii="Arial" w:eastAsia="Arial" w:hAnsi="Arial" w:cs="Arial"/>
          <w:sz w:val="18"/>
          <w:szCs w:val="18"/>
        </w:rPr>
      </w:pPr>
      <w:r w:rsidRPr="005975FC">
        <w:rPr>
          <w:rFonts w:ascii="Arial" w:eastAsia="Arial" w:hAnsi="Arial" w:cs="Arial"/>
          <w:sz w:val="18"/>
          <w:szCs w:val="18"/>
        </w:rPr>
        <w:t xml:space="preserve">The Committee may nominate for election to Life Membership any person who has made an outstanding </w:t>
      </w:r>
      <w:proofErr w:type="spellStart"/>
      <w:r w:rsidRPr="005975FC">
        <w:rPr>
          <w:rFonts w:ascii="Arial" w:eastAsia="Arial" w:hAnsi="Arial" w:cs="Arial"/>
          <w:sz w:val="18"/>
          <w:szCs w:val="18"/>
        </w:rPr>
        <w:t>contribu</w:t>
      </w:r>
      <w:proofErr w:type="spellEnd"/>
      <w:r w:rsidRPr="005975FC">
        <w:rPr>
          <w:rFonts w:ascii="Arial" w:eastAsia="Arial" w:hAnsi="Arial" w:cs="Arial"/>
          <w:sz w:val="18"/>
          <w:szCs w:val="18"/>
        </w:rPr>
        <w:t xml:space="preserve">- </w:t>
      </w:r>
      <w:proofErr w:type="spellStart"/>
      <w:r w:rsidRPr="005975FC">
        <w:rPr>
          <w:rFonts w:ascii="Arial" w:eastAsia="Arial" w:hAnsi="Arial" w:cs="Arial"/>
          <w:sz w:val="18"/>
          <w:szCs w:val="18"/>
        </w:rPr>
        <w:t>tion</w:t>
      </w:r>
      <w:proofErr w:type="spellEnd"/>
      <w:r w:rsidRPr="005975FC">
        <w:rPr>
          <w:rFonts w:ascii="Arial" w:eastAsia="Arial" w:hAnsi="Arial" w:cs="Arial"/>
          <w:sz w:val="18"/>
          <w:szCs w:val="18"/>
        </w:rPr>
        <w:t xml:space="preserve"> to the Club over a prolonged period. </w:t>
      </w:r>
      <w:r w:rsidR="00B0052A" w:rsidRPr="005975FC">
        <w:rPr>
          <w:rFonts w:ascii="Arial" w:eastAsia="Arial" w:hAnsi="Arial" w:cs="Arial"/>
          <w:sz w:val="18"/>
          <w:szCs w:val="18"/>
        </w:rPr>
        <w:t xml:space="preserve"> Suggestions not of origin from within the </w:t>
      </w:r>
      <w:proofErr w:type="gramStart"/>
      <w:r w:rsidR="00B0052A" w:rsidRPr="005975FC">
        <w:rPr>
          <w:rFonts w:ascii="Arial" w:eastAsia="Arial" w:hAnsi="Arial" w:cs="Arial"/>
          <w:sz w:val="18"/>
          <w:szCs w:val="18"/>
        </w:rPr>
        <w:t>Committee,</w:t>
      </w:r>
      <w:proofErr w:type="gramEnd"/>
      <w:r w:rsidR="00B0052A" w:rsidRPr="005975FC">
        <w:rPr>
          <w:rFonts w:ascii="Arial" w:eastAsia="Arial" w:hAnsi="Arial" w:cs="Arial"/>
          <w:sz w:val="18"/>
          <w:szCs w:val="18"/>
        </w:rPr>
        <w:t xml:space="preserve"> shall be lodged with the Secretary at least 60 days preceding the</w:t>
      </w:r>
      <w:r w:rsidR="00B0052A" w:rsidRPr="005975FC">
        <w:rPr>
          <w:rFonts w:ascii="Arial" w:eastAsia="Arial" w:hAnsi="Arial" w:cs="Arial"/>
          <w:spacing w:val="-10"/>
          <w:sz w:val="18"/>
          <w:szCs w:val="18"/>
        </w:rPr>
        <w:t xml:space="preserve"> </w:t>
      </w:r>
      <w:r w:rsidR="00B0052A" w:rsidRPr="005975FC">
        <w:rPr>
          <w:rFonts w:ascii="Arial" w:eastAsia="Arial" w:hAnsi="Arial" w:cs="Arial"/>
          <w:sz w:val="18"/>
          <w:szCs w:val="18"/>
        </w:rPr>
        <w:t>Annual General Meeting.</w:t>
      </w:r>
    </w:p>
    <w:p w:rsidR="00735535" w:rsidRPr="005975FC" w:rsidRDefault="00735535" w:rsidP="00735535">
      <w:pPr>
        <w:spacing w:before="37"/>
        <w:ind w:left="709"/>
        <w:rPr>
          <w:rFonts w:ascii="Arial" w:eastAsia="Arial" w:hAnsi="Arial" w:cs="Arial"/>
          <w:b/>
          <w:sz w:val="18"/>
          <w:szCs w:val="18"/>
        </w:rPr>
      </w:pPr>
    </w:p>
    <w:p w:rsidR="00CE36C0" w:rsidRPr="005975FC" w:rsidRDefault="00582A72" w:rsidP="00735535">
      <w:pPr>
        <w:spacing w:before="37"/>
        <w:rPr>
          <w:rFonts w:ascii="Arial" w:eastAsia="Arial" w:hAnsi="Arial" w:cs="Arial"/>
          <w:sz w:val="18"/>
          <w:szCs w:val="18"/>
        </w:rPr>
      </w:pPr>
      <w:r w:rsidRPr="005975FC">
        <w:rPr>
          <w:rFonts w:ascii="Arial" w:eastAsia="Arial" w:hAnsi="Arial" w:cs="Arial"/>
          <w:b/>
          <w:sz w:val="18"/>
          <w:szCs w:val="18"/>
        </w:rPr>
        <w:t xml:space="preserve">10.     </w:t>
      </w:r>
      <w:r w:rsidRPr="005975FC">
        <w:rPr>
          <w:rFonts w:ascii="Arial" w:eastAsia="Arial" w:hAnsi="Arial" w:cs="Arial"/>
          <w:b/>
          <w:spacing w:val="18"/>
          <w:sz w:val="18"/>
          <w:szCs w:val="18"/>
        </w:rPr>
        <w:t xml:space="preserve"> </w:t>
      </w:r>
      <w:r w:rsidRPr="005975FC">
        <w:rPr>
          <w:rFonts w:ascii="Arial" w:eastAsia="Arial" w:hAnsi="Arial" w:cs="Arial"/>
          <w:b/>
          <w:sz w:val="18"/>
          <w:szCs w:val="18"/>
        </w:rPr>
        <w:t>Guests</w:t>
      </w:r>
    </w:p>
    <w:p w:rsidR="00CE36C0" w:rsidRPr="005975FC" w:rsidRDefault="00CE36C0">
      <w:pPr>
        <w:spacing w:before="2" w:line="200" w:lineRule="exact"/>
      </w:pPr>
    </w:p>
    <w:p w:rsidR="00CE36C0" w:rsidRPr="005975FC" w:rsidRDefault="00582A72">
      <w:pPr>
        <w:tabs>
          <w:tab w:val="left" w:pos="1100"/>
        </w:tabs>
        <w:spacing w:line="200" w:lineRule="exact"/>
        <w:ind w:left="1114" w:right="271" w:hanging="640"/>
        <w:rPr>
          <w:rFonts w:ascii="Arial" w:eastAsia="Arial" w:hAnsi="Arial" w:cs="Arial"/>
          <w:sz w:val="18"/>
          <w:szCs w:val="18"/>
        </w:rPr>
      </w:pPr>
      <w:r w:rsidRPr="005975FC">
        <w:rPr>
          <w:rFonts w:ascii="Arial" w:eastAsia="Arial" w:hAnsi="Arial" w:cs="Arial"/>
          <w:sz w:val="18"/>
          <w:szCs w:val="18"/>
        </w:rPr>
        <w:t>a.</w:t>
      </w:r>
      <w:r w:rsidRPr="005975FC">
        <w:rPr>
          <w:rFonts w:ascii="Arial" w:eastAsia="Arial" w:hAnsi="Arial" w:cs="Arial"/>
          <w:sz w:val="18"/>
          <w:szCs w:val="18"/>
        </w:rPr>
        <w:tab/>
        <w:t>At any one time a Member may invite a maximum of two Guests into such areas of the Club premises that the Member is entitled to access.</w:t>
      </w:r>
      <w:r w:rsidRPr="005975FC">
        <w:rPr>
          <w:rFonts w:ascii="Arial" w:eastAsia="Arial" w:hAnsi="Arial" w:cs="Arial"/>
          <w:spacing w:val="50"/>
          <w:sz w:val="18"/>
          <w:szCs w:val="18"/>
        </w:rPr>
        <w:t xml:space="preserve"> </w:t>
      </w:r>
      <w:r w:rsidRPr="005975FC">
        <w:rPr>
          <w:rFonts w:ascii="Arial" w:eastAsia="Arial" w:hAnsi="Arial" w:cs="Arial"/>
          <w:sz w:val="18"/>
          <w:szCs w:val="18"/>
        </w:rPr>
        <w:t>No Guest shall be invited more than once in any calendar month.</w:t>
      </w:r>
    </w:p>
    <w:p w:rsidR="00CE36C0" w:rsidRPr="005975FC" w:rsidRDefault="00CE36C0">
      <w:pPr>
        <w:spacing w:line="200" w:lineRule="exact"/>
      </w:pPr>
    </w:p>
    <w:p w:rsidR="00CE36C0" w:rsidRPr="005975FC" w:rsidRDefault="00582A72">
      <w:pPr>
        <w:tabs>
          <w:tab w:val="left" w:pos="1100"/>
        </w:tabs>
        <w:spacing w:line="200" w:lineRule="exact"/>
        <w:ind w:left="1114" w:right="299" w:hanging="640"/>
        <w:rPr>
          <w:rFonts w:ascii="Arial" w:eastAsia="Arial" w:hAnsi="Arial" w:cs="Arial"/>
          <w:sz w:val="18"/>
          <w:szCs w:val="18"/>
        </w:rPr>
      </w:pPr>
      <w:r w:rsidRPr="005975FC">
        <w:rPr>
          <w:rFonts w:ascii="Arial" w:eastAsia="Arial" w:hAnsi="Arial" w:cs="Arial"/>
          <w:sz w:val="18"/>
          <w:szCs w:val="18"/>
        </w:rPr>
        <w:t>b.</w:t>
      </w:r>
      <w:r w:rsidRPr="005975FC">
        <w:rPr>
          <w:rFonts w:ascii="Arial" w:eastAsia="Arial" w:hAnsi="Arial" w:cs="Arial"/>
          <w:sz w:val="18"/>
          <w:szCs w:val="18"/>
        </w:rPr>
        <w:tab/>
        <w:t>No person whose Membership</w:t>
      </w:r>
      <w:r w:rsidRPr="005975FC">
        <w:rPr>
          <w:rFonts w:ascii="Arial" w:eastAsia="Arial" w:hAnsi="Arial" w:cs="Arial"/>
          <w:spacing w:val="-10"/>
          <w:sz w:val="18"/>
          <w:szCs w:val="18"/>
        </w:rPr>
        <w:t xml:space="preserve"> </w:t>
      </w:r>
      <w:r w:rsidRPr="005975FC">
        <w:rPr>
          <w:rFonts w:ascii="Arial" w:eastAsia="Arial" w:hAnsi="Arial" w:cs="Arial"/>
          <w:sz w:val="18"/>
          <w:szCs w:val="18"/>
        </w:rPr>
        <w:t>Application has been declined or has been expelled from the Club shall be introduced as a Guest.</w:t>
      </w:r>
    </w:p>
    <w:p w:rsidR="00CE36C0" w:rsidRPr="005975FC" w:rsidRDefault="00CE36C0">
      <w:pPr>
        <w:spacing w:line="200" w:lineRule="exact"/>
      </w:pPr>
    </w:p>
    <w:p w:rsidR="00CE36C0" w:rsidRPr="005975FC" w:rsidRDefault="00582A72">
      <w:pPr>
        <w:tabs>
          <w:tab w:val="left" w:pos="1100"/>
        </w:tabs>
        <w:spacing w:line="200" w:lineRule="exact"/>
        <w:ind w:left="1114" w:right="294" w:hanging="640"/>
        <w:rPr>
          <w:rFonts w:ascii="Arial" w:eastAsia="Arial" w:hAnsi="Arial" w:cs="Arial"/>
          <w:sz w:val="18"/>
          <w:szCs w:val="18"/>
        </w:rPr>
      </w:pPr>
      <w:r w:rsidRPr="005975FC">
        <w:rPr>
          <w:rFonts w:ascii="Arial" w:eastAsia="Arial" w:hAnsi="Arial" w:cs="Arial"/>
          <w:sz w:val="18"/>
          <w:szCs w:val="18"/>
        </w:rPr>
        <w:t>c.</w:t>
      </w:r>
      <w:r w:rsidRPr="005975FC">
        <w:rPr>
          <w:rFonts w:ascii="Arial" w:eastAsia="Arial" w:hAnsi="Arial" w:cs="Arial"/>
          <w:sz w:val="18"/>
          <w:szCs w:val="18"/>
        </w:rPr>
        <w:tab/>
        <w:t>A</w:t>
      </w:r>
      <w:r w:rsidRPr="005975FC">
        <w:rPr>
          <w:rFonts w:ascii="Arial" w:eastAsia="Arial" w:hAnsi="Arial" w:cs="Arial"/>
          <w:spacing w:val="-10"/>
          <w:sz w:val="18"/>
          <w:szCs w:val="18"/>
        </w:rPr>
        <w:t xml:space="preserve"> </w:t>
      </w:r>
      <w:r w:rsidRPr="005975FC">
        <w:rPr>
          <w:rFonts w:ascii="Arial" w:eastAsia="Arial" w:hAnsi="Arial" w:cs="Arial"/>
          <w:sz w:val="18"/>
          <w:szCs w:val="18"/>
        </w:rPr>
        <w:t>Member hiring the Club premises for a special occasion being an anniversar</w:t>
      </w:r>
      <w:r w:rsidRPr="005975FC">
        <w:rPr>
          <w:rFonts w:ascii="Arial" w:eastAsia="Arial" w:hAnsi="Arial" w:cs="Arial"/>
          <w:spacing w:val="-13"/>
          <w:sz w:val="18"/>
          <w:szCs w:val="18"/>
        </w:rPr>
        <w:t>y</w:t>
      </w:r>
      <w:r w:rsidRPr="005975FC">
        <w:rPr>
          <w:rFonts w:ascii="Arial" w:eastAsia="Arial" w:hAnsi="Arial" w:cs="Arial"/>
          <w:sz w:val="18"/>
          <w:szCs w:val="18"/>
        </w:rPr>
        <w:t xml:space="preserve">, wedding reception, </w:t>
      </w:r>
      <w:proofErr w:type="spellStart"/>
      <w:r w:rsidRPr="005975FC">
        <w:rPr>
          <w:rFonts w:ascii="Arial" w:eastAsia="Arial" w:hAnsi="Arial" w:cs="Arial"/>
          <w:sz w:val="18"/>
          <w:szCs w:val="18"/>
        </w:rPr>
        <w:t>chris</w:t>
      </w:r>
      <w:proofErr w:type="spellEnd"/>
      <w:r w:rsidRPr="005975FC">
        <w:rPr>
          <w:rFonts w:ascii="Arial" w:eastAsia="Arial" w:hAnsi="Arial" w:cs="Arial"/>
          <w:sz w:val="18"/>
          <w:szCs w:val="18"/>
        </w:rPr>
        <w:t xml:space="preserve">- </w:t>
      </w:r>
      <w:proofErr w:type="spellStart"/>
      <w:r w:rsidRPr="005975FC">
        <w:rPr>
          <w:rFonts w:ascii="Arial" w:eastAsia="Arial" w:hAnsi="Arial" w:cs="Arial"/>
          <w:sz w:val="18"/>
          <w:szCs w:val="18"/>
        </w:rPr>
        <w:t>tening</w:t>
      </w:r>
      <w:proofErr w:type="spellEnd"/>
      <w:r w:rsidRPr="005975FC">
        <w:rPr>
          <w:rFonts w:ascii="Arial" w:eastAsia="Arial" w:hAnsi="Arial" w:cs="Arial"/>
          <w:sz w:val="18"/>
          <w:szCs w:val="18"/>
        </w:rPr>
        <w:t xml:space="preserve"> party or similar function may invite Guests in such numbers as are permitted into the Clubhouse.</w:t>
      </w:r>
    </w:p>
    <w:p w:rsidR="00CE36C0" w:rsidRPr="005975FC" w:rsidRDefault="00CE36C0">
      <w:pPr>
        <w:spacing w:line="200" w:lineRule="exact"/>
      </w:pPr>
    </w:p>
    <w:p w:rsidR="00CE36C0" w:rsidRPr="005975FC" w:rsidRDefault="00582A72">
      <w:pPr>
        <w:tabs>
          <w:tab w:val="left" w:pos="1100"/>
        </w:tabs>
        <w:spacing w:line="200" w:lineRule="exact"/>
        <w:ind w:left="1114" w:right="130" w:hanging="640"/>
        <w:rPr>
          <w:rFonts w:ascii="Arial" w:eastAsia="Arial" w:hAnsi="Arial" w:cs="Arial"/>
          <w:sz w:val="18"/>
          <w:szCs w:val="18"/>
        </w:rPr>
      </w:pPr>
      <w:r w:rsidRPr="005975FC">
        <w:rPr>
          <w:rFonts w:ascii="Arial" w:eastAsia="Arial" w:hAnsi="Arial" w:cs="Arial"/>
          <w:sz w:val="18"/>
          <w:szCs w:val="18"/>
        </w:rPr>
        <w:t>d.</w:t>
      </w:r>
      <w:r w:rsidRPr="005975FC">
        <w:rPr>
          <w:rFonts w:ascii="Arial" w:eastAsia="Arial" w:hAnsi="Arial" w:cs="Arial"/>
          <w:sz w:val="18"/>
          <w:szCs w:val="18"/>
        </w:rPr>
        <w:tab/>
        <w:t>A</w:t>
      </w:r>
      <w:r w:rsidRPr="005975FC">
        <w:rPr>
          <w:rFonts w:ascii="Arial" w:eastAsia="Arial" w:hAnsi="Arial" w:cs="Arial"/>
          <w:spacing w:val="-10"/>
          <w:sz w:val="18"/>
          <w:szCs w:val="18"/>
        </w:rPr>
        <w:t xml:space="preserve"> </w:t>
      </w:r>
      <w:r w:rsidRPr="005975FC">
        <w:rPr>
          <w:rFonts w:ascii="Arial" w:eastAsia="Arial" w:hAnsi="Arial" w:cs="Arial"/>
          <w:sz w:val="18"/>
          <w:szCs w:val="18"/>
        </w:rPr>
        <w:t>Member is personally responsible and answerable to the Committee for the conduct of invited Guests and for ensuring that all Guests’</w:t>
      </w:r>
      <w:r w:rsidRPr="005975FC">
        <w:rPr>
          <w:rFonts w:ascii="Arial" w:eastAsia="Arial" w:hAnsi="Arial" w:cs="Arial"/>
          <w:spacing w:val="-7"/>
          <w:sz w:val="18"/>
          <w:szCs w:val="18"/>
        </w:rPr>
        <w:t xml:space="preserve"> </w:t>
      </w:r>
      <w:r w:rsidRPr="005975FC">
        <w:rPr>
          <w:rFonts w:ascii="Arial" w:eastAsia="Arial" w:hAnsi="Arial" w:cs="Arial"/>
          <w:sz w:val="18"/>
          <w:szCs w:val="18"/>
        </w:rPr>
        <w:t>names are entered into the Guest book.</w:t>
      </w:r>
    </w:p>
    <w:p w:rsidR="00CE36C0" w:rsidRPr="005975FC" w:rsidRDefault="00CE36C0">
      <w:pPr>
        <w:spacing w:line="200" w:lineRule="exact"/>
      </w:pPr>
    </w:p>
    <w:p w:rsidR="00CE36C0" w:rsidRPr="005975FC" w:rsidRDefault="00582A72">
      <w:pPr>
        <w:tabs>
          <w:tab w:val="left" w:pos="1100"/>
        </w:tabs>
        <w:spacing w:line="200" w:lineRule="exact"/>
        <w:ind w:left="1114" w:right="392" w:hanging="640"/>
        <w:jc w:val="both"/>
        <w:rPr>
          <w:rFonts w:ascii="Arial" w:eastAsia="Arial" w:hAnsi="Arial" w:cs="Arial"/>
          <w:sz w:val="18"/>
          <w:szCs w:val="18"/>
        </w:rPr>
      </w:pPr>
      <w:r w:rsidRPr="005975FC">
        <w:rPr>
          <w:rFonts w:ascii="Arial" w:eastAsia="Arial" w:hAnsi="Arial" w:cs="Arial"/>
          <w:sz w:val="18"/>
          <w:szCs w:val="18"/>
        </w:rPr>
        <w:t>e.</w:t>
      </w:r>
      <w:r w:rsidRPr="005975FC">
        <w:rPr>
          <w:rFonts w:ascii="Arial" w:eastAsia="Arial" w:hAnsi="Arial" w:cs="Arial"/>
          <w:sz w:val="18"/>
          <w:szCs w:val="18"/>
        </w:rPr>
        <w:tab/>
        <w:t>The Committee may from time to time decide to admit to the Club premises as Guests members of other rowing clubs or sporting or activity clubs participating in sporting or other events and members of skittles clubs playing fixtures with the</w:t>
      </w:r>
      <w:r w:rsidRPr="005975FC">
        <w:rPr>
          <w:rFonts w:ascii="Arial" w:eastAsia="Arial" w:hAnsi="Arial" w:cs="Arial"/>
          <w:spacing w:val="-3"/>
          <w:sz w:val="18"/>
          <w:szCs w:val="18"/>
        </w:rPr>
        <w:t xml:space="preserve"> </w:t>
      </w:r>
      <w:r w:rsidRPr="005975FC">
        <w:rPr>
          <w:rFonts w:ascii="Arial" w:eastAsia="Arial" w:hAnsi="Arial" w:cs="Arial"/>
          <w:spacing w:val="-20"/>
          <w:sz w:val="18"/>
          <w:szCs w:val="18"/>
        </w:rPr>
        <w:t>T</w:t>
      </w:r>
      <w:r w:rsidRPr="005975FC">
        <w:rPr>
          <w:rFonts w:ascii="Arial" w:eastAsia="Arial" w:hAnsi="Arial" w:cs="Arial"/>
          <w:sz w:val="18"/>
          <w:szCs w:val="18"/>
        </w:rPr>
        <w:t>otnes and District Skittles League.</w:t>
      </w:r>
    </w:p>
    <w:p w:rsidR="00CE36C0" w:rsidRPr="005975FC" w:rsidRDefault="00CE36C0">
      <w:pPr>
        <w:spacing w:before="1"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b/>
          <w:spacing w:val="-10"/>
          <w:sz w:val="18"/>
          <w:szCs w:val="18"/>
        </w:rPr>
        <w:t>1</w:t>
      </w:r>
      <w:r w:rsidRPr="005975FC">
        <w:rPr>
          <w:rFonts w:ascii="Arial" w:eastAsia="Arial" w:hAnsi="Arial" w:cs="Arial"/>
          <w:b/>
          <w:sz w:val="18"/>
          <w:szCs w:val="18"/>
        </w:rPr>
        <w:t xml:space="preserve">1.     </w:t>
      </w:r>
      <w:r w:rsidRPr="005975FC">
        <w:rPr>
          <w:rFonts w:ascii="Arial" w:eastAsia="Arial" w:hAnsi="Arial" w:cs="Arial"/>
          <w:b/>
          <w:spacing w:val="28"/>
          <w:sz w:val="18"/>
          <w:szCs w:val="18"/>
        </w:rPr>
        <w:t xml:space="preserve"> </w:t>
      </w:r>
      <w:r w:rsidRPr="005975FC">
        <w:rPr>
          <w:rFonts w:ascii="Arial" w:eastAsia="Arial" w:hAnsi="Arial" w:cs="Arial"/>
          <w:b/>
          <w:sz w:val="18"/>
          <w:szCs w:val="18"/>
        </w:rPr>
        <w:t>Grievance</w:t>
      </w:r>
    </w:p>
    <w:p w:rsidR="00CE36C0" w:rsidRPr="005975FC" w:rsidRDefault="00CE36C0">
      <w:pPr>
        <w:spacing w:before="2" w:line="200" w:lineRule="exact"/>
      </w:pPr>
    </w:p>
    <w:p w:rsidR="00CE36C0" w:rsidRPr="005975FC" w:rsidRDefault="00582A72">
      <w:pPr>
        <w:spacing w:line="200" w:lineRule="exact"/>
        <w:ind w:left="681" w:right="217"/>
        <w:rPr>
          <w:rFonts w:ascii="Arial" w:eastAsia="Arial" w:hAnsi="Arial" w:cs="Arial"/>
          <w:sz w:val="18"/>
          <w:szCs w:val="18"/>
        </w:rPr>
      </w:pPr>
      <w:r w:rsidRPr="005975FC">
        <w:rPr>
          <w:rFonts w:ascii="Arial" w:eastAsia="Arial" w:hAnsi="Arial" w:cs="Arial"/>
          <w:sz w:val="18"/>
          <w:szCs w:val="18"/>
        </w:rPr>
        <w:t>A</w:t>
      </w:r>
      <w:r w:rsidRPr="005975FC">
        <w:rPr>
          <w:rFonts w:ascii="Arial" w:eastAsia="Arial" w:hAnsi="Arial" w:cs="Arial"/>
          <w:spacing w:val="-10"/>
          <w:sz w:val="18"/>
          <w:szCs w:val="18"/>
        </w:rPr>
        <w:t xml:space="preserve"> </w:t>
      </w:r>
      <w:r w:rsidRPr="005975FC">
        <w:rPr>
          <w:rFonts w:ascii="Arial" w:eastAsia="Arial" w:hAnsi="Arial" w:cs="Arial"/>
          <w:sz w:val="18"/>
          <w:szCs w:val="18"/>
        </w:rPr>
        <w:t>Member or Guest with a complaint about treatment by the Club should set out their grievance in person and subsequently in writing to an O</w:t>
      </w:r>
      <w:r w:rsidRPr="005975FC">
        <w:rPr>
          <w:rFonts w:ascii="Arial" w:eastAsia="Arial" w:hAnsi="Arial" w:cs="Arial"/>
          <w:spacing w:val="-3"/>
          <w:sz w:val="18"/>
          <w:szCs w:val="18"/>
        </w:rPr>
        <w:t>f</w:t>
      </w:r>
      <w:r w:rsidRPr="005975FC">
        <w:rPr>
          <w:rFonts w:ascii="Arial" w:eastAsia="Arial" w:hAnsi="Arial" w:cs="Arial"/>
          <w:sz w:val="18"/>
          <w:szCs w:val="18"/>
        </w:rPr>
        <w:t>ficer who will report the complaint to the Committee.</w:t>
      </w:r>
      <w:r w:rsidRPr="005975FC">
        <w:rPr>
          <w:rFonts w:ascii="Arial" w:eastAsia="Arial" w:hAnsi="Arial" w:cs="Arial"/>
          <w:spacing w:val="47"/>
          <w:sz w:val="18"/>
          <w:szCs w:val="18"/>
        </w:rPr>
        <w:t xml:space="preserve"> </w:t>
      </w:r>
      <w:r w:rsidRPr="005975FC">
        <w:rPr>
          <w:rFonts w:ascii="Arial" w:eastAsia="Arial" w:hAnsi="Arial" w:cs="Arial"/>
          <w:sz w:val="18"/>
          <w:szCs w:val="18"/>
        </w:rPr>
        <w:t>The Committee will seek to deal with complaints in a fair and timely manne</w:t>
      </w:r>
      <w:r w:rsidRPr="005975FC">
        <w:rPr>
          <w:rFonts w:ascii="Arial" w:eastAsia="Arial" w:hAnsi="Arial" w:cs="Arial"/>
          <w:spacing w:val="-10"/>
          <w:sz w:val="18"/>
          <w:szCs w:val="18"/>
        </w:rPr>
        <w:t>r</w:t>
      </w:r>
      <w:r w:rsidRPr="005975FC">
        <w:rPr>
          <w:rFonts w:ascii="Arial" w:eastAsia="Arial" w:hAnsi="Arial" w:cs="Arial"/>
          <w:sz w:val="18"/>
          <w:szCs w:val="18"/>
        </w:rPr>
        <w:t>, with reference to British Rowing</w:t>
      </w:r>
      <w:r w:rsidRPr="005975FC">
        <w:rPr>
          <w:rFonts w:ascii="Arial" w:eastAsia="Arial" w:hAnsi="Arial" w:cs="Arial"/>
          <w:spacing w:val="-3"/>
          <w:sz w:val="18"/>
          <w:szCs w:val="18"/>
        </w:rPr>
        <w:t>’</w:t>
      </w:r>
      <w:r w:rsidRPr="005975FC">
        <w:rPr>
          <w:rFonts w:ascii="Arial" w:eastAsia="Arial" w:hAnsi="Arial" w:cs="Arial"/>
          <w:sz w:val="18"/>
          <w:szCs w:val="18"/>
        </w:rPr>
        <w:t>s Guidelines on Grievance and Disciplinary Procedures in Rowing.</w:t>
      </w:r>
    </w:p>
    <w:p w:rsidR="00CE36C0" w:rsidRPr="005975FC" w:rsidRDefault="00CE36C0">
      <w:pPr>
        <w:spacing w:before="1"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b/>
          <w:sz w:val="18"/>
          <w:szCs w:val="18"/>
        </w:rPr>
        <w:t xml:space="preserve">12.     </w:t>
      </w:r>
      <w:r w:rsidRPr="005975FC">
        <w:rPr>
          <w:rFonts w:ascii="Arial" w:eastAsia="Arial" w:hAnsi="Arial" w:cs="Arial"/>
          <w:b/>
          <w:spacing w:val="18"/>
          <w:sz w:val="18"/>
          <w:szCs w:val="18"/>
        </w:rPr>
        <w:t xml:space="preserve"> </w:t>
      </w:r>
      <w:r w:rsidRPr="005975FC">
        <w:rPr>
          <w:rFonts w:ascii="Arial" w:eastAsia="Arial" w:hAnsi="Arial" w:cs="Arial"/>
          <w:b/>
          <w:spacing w:val="-3"/>
          <w:sz w:val="18"/>
          <w:szCs w:val="18"/>
        </w:rPr>
        <w:t>W</w:t>
      </w:r>
      <w:r w:rsidRPr="005975FC">
        <w:rPr>
          <w:rFonts w:ascii="Arial" w:eastAsia="Arial" w:hAnsi="Arial" w:cs="Arial"/>
          <w:b/>
          <w:sz w:val="18"/>
          <w:szCs w:val="18"/>
        </w:rPr>
        <w:t>elfare</w:t>
      </w:r>
    </w:p>
    <w:p w:rsidR="00CE36C0" w:rsidRPr="005975FC" w:rsidRDefault="00CE36C0">
      <w:pPr>
        <w:spacing w:before="3" w:line="180" w:lineRule="exact"/>
        <w:rPr>
          <w:sz w:val="19"/>
          <w:szCs w:val="19"/>
        </w:rPr>
      </w:pPr>
    </w:p>
    <w:p w:rsidR="00CE36C0" w:rsidRPr="005975FC" w:rsidRDefault="00582A72">
      <w:pPr>
        <w:ind w:left="474"/>
        <w:rPr>
          <w:rFonts w:ascii="Arial" w:eastAsia="Arial" w:hAnsi="Arial" w:cs="Arial"/>
          <w:sz w:val="18"/>
          <w:szCs w:val="18"/>
        </w:rPr>
      </w:pPr>
      <w:r w:rsidRPr="005975FC">
        <w:rPr>
          <w:rFonts w:ascii="Arial" w:eastAsia="Arial" w:hAnsi="Arial" w:cs="Arial"/>
          <w:sz w:val="18"/>
          <w:szCs w:val="18"/>
        </w:rPr>
        <w:t xml:space="preserve">a.        </w:t>
      </w:r>
      <w:r w:rsidRPr="005975FC">
        <w:rPr>
          <w:rFonts w:ascii="Arial" w:eastAsia="Arial" w:hAnsi="Arial" w:cs="Arial"/>
          <w:spacing w:val="41"/>
          <w:sz w:val="18"/>
          <w:szCs w:val="18"/>
        </w:rPr>
        <w:t xml:space="preserve"> </w:t>
      </w:r>
      <w:r w:rsidRPr="005975FC">
        <w:rPr>
          <w:rFonts w:ascii="Arial" w:eastAsia="Arial" w:hAnsi="Arial" w:cs="Arial"/>
          <w:sz w:val="18"/>
          <w:szCs w:val="18"/>
        </w:rPr>
        <w:t xml:space="preserve">The Club accepts the policy and procedures relating to Child Protection and the Protection of </w:t>
      </w:r>
      <w:r w:rsidRPr="005975FC">
        <w:rPr>
          <w:rFonts w:ascii="Arial" w:eastAsia="Arial" w:hAnsi="Arial" w:cs="Arial"/>
          <w:spacing w:val="-7"/>
          <w:sz w:val="18"/>
          <w:szCs w:val="18"/>
        </w:rPr>
        <w:t>V</w:t>
      </w:r>
      <w:r w:rsidRPr="005975FC">
        <w:rPr>
          <w:rFonts w:ascii="Arial" w:eastAsia="Arial" w:hAnsi="Arial" w:cs="Arial"/>
          <w:sz w:val="18"/>
          <w:szCs w:val="18"/>
        </w:rPr>
        <w:t>ulnerable</w:t>
      </w:r>
    </w:p>
    <w:p w:rsidR="00CE36C0" w:rsidRPr="005975FC" w:rsidRDefault="00582A72">
      <w:pPr>
        <w:spacing w:line="200" w:lineRule="exact"/>
        <w:ind w:left="1114"/>
        <w:rPr>
          <w:rFonts w:ascii="Arial" w:eastAsia="Arial" w:hAnsi="Arial" w:cs="Arial"/>
          <w:sz w:val="18"/>
          <w:szCs w:val="18"/>
        </w:rPr>
      </w:pPr>
      <w:proofErr w:type="gramStart"/>
      <w:r w:rsidRPr="005975FC">
        <w:rPr>
          <w:rFonts w:ascii="Arial" w:eastAsia="Arial" w:hAnsi="Arial" w:cs="Arial"/>
          <w:sz w:val="18"/>
          <w:szCs w:val="18"/>
        </w:rPr>
        <w:t>Adults as set out by British Rowing, and requires</w:t>
      </w:r>
      <w:proofErr w:type="gramEnd"/>
      <w:r w:rsidRPr="005975FC">
        <w:rPr>
          <w:rFonts w:ascii="Arial" w:eastAsia="Arial" w:hAnsi="Arial" w:cs="Arial"/>
          <w:sz w:val="18"/>
          <w:szCs w:val="18"/>
        </w:rPr>
        <w:t xml:space="preserve"> all members to accept them as a condition of membership.</w:t>
      </w:r>
    </w:p>
    <w:p w:rsidR="00CE36C0" w:rsidRPr="005975FC" w:rsidRDefault="00CE36C0">
      <w:pPr>
        <w:spacing w:before="2" w:line="200" w:lineRule="exact"/>
      </w:pPr>
    </w:p>
    <w:p w:rsidR="00CE36C0" w:rsidRPr="005975FC" w:rsidRDefault="00582A72">
      <w:pPr>
        <w:tabs>
          <w:tab w:val="left" w:pos="1100"/>
        </w:tabs>
        <w:spacing w:line="200" w:lineRule="exact"/>
        <w:ind w:left="1114" w:right="336" w:hanging="640"/>
        <w:rPr>
          <w:rFonts w:ascii="Arial" w:eastAsia="Arial" w:hAnsi="Arial" w:cs="Arial"/>
          <w:sz w:val="18"/>
          <w:szCs w:val="18"/>
        </w:rPr>
      </w:pPr>
      <w:r w:rsidRPr="005975FC">
        <w:rPr>
          <w:rFonts w:ascii="Arial" w:eastAsia="Arial" w:hAnsi="Arial" w:cs="Arial"/>
          <w:sz w:val="18"/>
          <w:szCs w:val="18"/>
        </w:rPr>
        <w:t>b.</w:t>
      </w:r>
      <w:r w:rsidRPr="005975FC">
        <w:rPr>
          <w:rFonts w:ascii="Arial" w:eastAsia="Arial" w:hAnsi="Arial" w:cs="Arial"/>
          <w:sz w:val="18"/>
          <w:szCs w:val="18"/>
        </w:rPr>
        <w:tab/>
        <w:t xml:space="preserve">The Committee shall appoint one or more senior members of high standing, who must be independent of the Junior coaching team(s), to act as </w:t>
      </w:r>
      <w:r w:rsidRPr="005975FC">
        <w:rPr>
          <w:rFonts w:ascii="Arial" w:eastAsia="Arial" w:hAnsi="Arial" w:cs="Arial"/>
          <w:spacing w:val="-3"/>
          <w:sz w:val="18"/>
          <w:szCs w:val="18"/>
        </w:rPr>
        <w:t>W</w:t>
      </w:r>
      <w:r w:rsidRPr="005975FC">
        <w:rPr>
          <w:rFonts w:ascii="Arial" w:eastAsia="Arial" w:hAnsi="Arial" w:cs="Arial"/>
          <w:sz w:val="18"/>
          <w:szCs w:val="18"/>
        </w:rPr>
        <w:t>elfare O</w:t>
      </w:r>
      <w:r w:rsidRPr="005975FC">
        <w:rPr>
          <w:rFonts w:ascii="Arial" w:eastAsia="Arial" w:hAnsi="Arial" w:cs="Arial"/>
          <w:spacing w:val="-3"/>
          <w:sz w:val="18"/>
          <w:szCs w:val="18"/>
        </w:rPr>
        <w:t>f</w:t>
      </w:r>
      <w:r w:rsidRPr="005975FC">
        <w:rPr>
          <w:rFonts w:ascii="Arial" w:eastAsia="Arial" w:hAnsi="Arial" w:cs="Arial"/>
          <w:sz w:val="18"/>
          <w:szCs w:val="18"/>
        </w:rPr>
        <w:t xml:space="preserve">ficer(s), whose duty it will be to understand the require- </w:t>
      </w:r>
      <w:proofErr w:type="spellStart"/>
      <w:r w:rsidRPr="005975FC">
        <w:rPr>
          <w:rFonts w:ascii="Arial" w:eastAsia="Arial" w:hAnsi="Arial" w:cs="Arial"/>
          <w:sz w:val="18"/>
          <w:szCs w:val="18"/>
        </w:rPr>
        <w:t>ments</w:t>
      </w:r>
      <w:proofErr w:type="spellEnd"/>
      <w:r w:rsidRPr="005975FC">
        <w:rPr>
          <w:rFonts w:ascii="Arial" w:eastAsia="Arial" w:hAnsi="Arial" w:cs="Arial"/>
          <w:sz w:val="18"/>
          <w:szCs w:val="18"/>
        </w:rPr>
        <w:t xml:space="preserve"> of the policy and procedures relating to Child Protection and the Protection of </w:t>
      </w:r>
      <w:r w:rsidRPr="005975FC">
        <w:rPr>
          <w:rFonts w:ascii="Arial" w:eastAsia="Arial" w:hAnsi="Arial" w:cs="Arial"/>
          <w:spacing w:val="-7"/>
          <w:sz w:val="18"/>
          <w:szCs w:val="18"/>
        </w:rPr>
        <w:t>V</w:t>
      </w:r>
      <w:r w:rsidRPr="005975FC">
        <w:rPr>
          <w:rFonts w:ascii="Arial" w:eastAsia="Arial" w:hAnsi="Arial" w:cs="Arial"/>
          <w:sz w:val="18"/>
          <w:szCs w:val="18"/>
        </w:rPr>
        <w:t>ulnerable</w:t>
      </w:r>
      <w:r w:rsidRPr="005975FC">
        <w:rPr>
          <w:rFonts w:ascii="Arial" w:eastAsia="Arial" w:hAnsi="Arial" w:cs="Arial"/>
          <w:spacing w:val="-10"/>
          <w:sz w:val="18"/>
          <w:szCs w:val="18"/>
        </w:rPr>
        <w:t xml:space="preserve"> </w:t>
      </w:r>
      <w:r w:rsidRPr="005975FC">
        <w:rPr>
          <w:rFonts w:ascii="Arial" w:eastAsia="Arial" w:hAnsi="Arial" w:cs="Arial"/>
          <w:sz w:val="18"/>
          <w:szCs w:val="18"/>
        </w:rPr>
        <w:t>Adults as</w:t>
      </w:r>
    </w:p>
    <w:p w:rsidR="00CE36C0" w:rsidRPr="005975FC" w:rsidRDefault="00582A72">
      <w:pPr>
        <w:spacing w:line="200" w:lineRule="exact"/>
        <w:ind w:left="1114" w:right="73"/>
        <w:rPr>
          <w:rFonts w:ascii="Arial" w:eastAsia="Arial" w:hAnsi="Arial" w:cs="Arial"/>
          <w:sz w:val="18"/>
          <w:szCs w:val="18"/>
        </w:rPr>
      </w:pPr>
      <w:proofErr w:type="gramStart"/>
      <w:r w:rsidRPr="005975FC">
        <w:rPr>
          <w:rFonts w:ascii="Arial" w:eastAsia="Arial" w:hAnsi="Arial" w:cs="Arial"/>
          <w:sz w:val="18"/>
          <w:szCs w:val="18"/>
        </w:rPr>
        <w:t>set</w:t>
      </w:r>
      <w:proofErr w:type="gramEnd"/>
      <w:r w:rsidRPr="005975FC">
        <w:rPr>
          <w:rFonts w:ascii="Arial" w:eastAsia="Arial" w:hAnsi="Arial" w:cs="Arial"/>
          <w:sz w:val="18"/>
          <w:szCs w:val="18"/>
        </w:rPr>
        <w:t xml:space="preserve"> out by British Rowing, and other welfare policies, and advise on their prominent displa</w:t>
      </w:r>
      <w:r w:rsidRPr="005975FC">
        <w:rPr>
          <w:rFonts w:ascii="Arial" w:eastAsia="Arial" w:hAnsi="Arial" w:cs="Arial"/>
          <w:spacing w:val="-13"/>
          <w:sz w:val="18"/>
          <w:szCs w:val="18"/>
        </w:rPr>
        <w:t>y</w:t>
      </w:r>
      <w:r w:rsidRPr="005975FC">
        <w:rPr>
          <w:rFonts w:ascii="Arial" w:eastAsia="Arial" w:hAnsi="Arial" w:cs="Arial"/>
          <w:sz w:val="18"/>
          <w:szCs w:val="18"/>
        </w:rPr>
        <w:t>, their observation and their implementation at all times, and to act as the Person-in-charge in Child Protection matters.</w:t>
      </w:r>
      <w:r w:rsidRPr="005975FC">
        <w:rPr>
          <w:rFonts w:ascii="Arial" w:eastAsia="Arial" w:hAnsi="Arial" w:cs="Arial"/>
          <w:spacing w:val="-3"/>
          <w:sz w:val="18"/>
          <w:szCs w:val="18"/>
        </w:rPr>
        <w:t xml:space="preserve"> </w:t>
      </w:r>
      <w:r w:rsidRPr="005975FC">
        <w:rPr>
          <w:rFonts w:ascii="Arial" w:eastAsia="Arial" w:hAnsi="Arial" w:cs="Arial"/>
          <w:sz w:val="18"/>
          <w:szCs w:val="18"/>
        </w:rPr>
        <w:t xml:space="preserve">The </w:t>
      </w:r>
      <w:r w:rsidRPr="005975FC">
        <w:rPr>
          <w:rFonts w:ascii="Arial" w:eastAsia="Arial" w:hAnsi="Arial" w:cs="Arial"/>
          <w:spacing w:val="-3"/>
          <w:sz w:val="18"/>
          <w:szCs w:val="18"/>
        </w:rPr>
        <w:t>W</w:t>
      </w:r>
      <w:r w:rsidRPr="005975FC">
        <w:rPr>
          <w:rFonts w:ascii="Arial" w:eastAsia="Arial" w:hAnsi="Arial" w:cs="Arial"/>
          <w:sz w:val="18"/>
          <w:szCs w:val="18"/>
        </w:rPr>
        <w:t>elfare O</w:t>
      </w:r>
      <w:r w:rsidRPr="005975FC">
        <w:rPr>
          <w:rFonts w:ascii="Arial" w:eastAsia="Arial" w:hAnsi="Arial" w:cs="Arial"/>
          <w:spacing w:val="-3"/>
          <w:sz w:val="18"/>
          <w:szCs w:val="18"/>
        </w:rPr>
        <w:t>f</w:t>
      </w:r>
      <w:r w:rsidRPr="005975FC">
        <w:rPr>
          <w:rFonts w:ascii="Arial" w:eastAsia="Arial" w:hAnsi="Arial" w:cs="Arial"/>
          <w:sz w:val="18"/>
          <w:szCs w:val="18"/>
        </w:rPr>
        <w:t>ficer(s) shall report to the committee, but shall only be co-opted on to it when appropriate.</w:t>
      </w:r>
    </w:p>
    <w:p w:rsidR="00CE36C0" w:rsidRPr="005975FC" w:rsidRDefault="00CE36C0">
      <w:pPr>
        <w:spacing w:before="1"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b/>
          <w:sz w:val="18"/>
          <w:szCs w:val="18"/>
        </w:rPr>
        <w:t xml:space="preserve">13.     </w:t>
      </w:r>
      <w:r w:rsidRPr="005975FC">
        <w:rPr>
          <w:rFonts w:ascii="Arial" w:eastAsia="Arial" w:hAnsi="Arial" w:cs="Arial"/>
          <w:b/>
          <w:spacing w:val="18"/>
          <w:sz w:val="18"/>
          <w:szCs w:val="18"/>
        </w:rPr>
        <w:t xml:space="preserve"> </w:t>
      </w:r>
      <w:r w:rsidRPr="005975FC">
        <w:rPr>
          <w:rFonts w:ascii="Arial" w:eastAsia="Arial" w:hAnsi="Arial" w:cs="Arial"/>
          <w:b/>
          <w:sz w:val="18"/>
          <w:szCs w:val="18"/>
        </w:rPr>
        <w:t>Officer Roles</w:t>
      </w:r>
    </w:p>
    <w:p w:rsidR="00CE36C0" w:rsidRPr="005975FC" w:rsidRDefault="00CE36C0">
      <w:pPr>
        <w:spacing w:before="2" w:line="200" w:lineRule="exact"/>
      </w:pPr>
    </w:p>
    <w:p w:rsidR="00CE36C0" w:rsidRPr="005975FC" w:rsidRDefault="00582A72">
      <w:pPr>
        <w:spacing w:line="200" w:lineRule="exact"/>
        <w:ind w:left="681" w:right="152"/>
        <w:jc w:val="both"/>
        <w:rPr>
          <w:rFonts w:ascii="Arial" w:eastAsia="Arial" w:hAnsi="Arial" w:cs="Arial"/>
          <w:sz w:val="18"/>
          <w:szCs w:val="18"/>
        </w:rPr>
      </w:pPr>
      <w:r w:rsidRPr="005975FC">
        <w:rPr>
          <w:rFonts w:ascii="Arial" w:eastAsia="Arial" w:hAnsi="Arial" w:cs="Arial"/>
          <w:sz w:val="18"/>
          <w:szCs w:val="18"/>
        </w:rPr>
        <w:t xml:space="preserve">Chairman - to preside at all General Meetings of the Club and at all meetings of the Committee, and shall be re- </w:t>
      </w:r>
      <w:proofErr w:type="spellStart"/>
      <w:r w:rsidRPr="005975FC">
        <w:rPr>
          <w:rFonts w:ascii="Arial" w:eastAsia="Arial" w:hAnsi="Arial" w:cs="Arial"/>
          <w:sz w:val="18"/>
          <w:szCs w:val="18"/>
        </w:rPr>
        <w:t>sponsible</w:t>
      </w:r>
      <w:proofErr w:type="spellEnd"/>
      <w:r w:rsidRPr="005975FC">
        <w:rPr>
          <w:rFonts w:ascii="Arial" w:eastAsia="Arial" w:hAnsi="Arial" w:cs="Arial"/>
          <w:sz w:val="18"/>
          <w:szCs w:val="18"/>
        </w:rPr>
        <w:t xml:space="preserve"> for guiding the activities of the Club in accordance with these Rules.</w:t>
      </w:r>
      <w:r w:rsidRPr="005975FC">
        <w:rPr>
          <w:rFonts w:ascii="Arial" w:eastAsia="Arial" w:hAnsi="Arial" w:cs="Arial"/>
          <w:spacing w:val="47"/>
          <w:sz w:val="18"/>
          <w:szCs w:val="18"/>
        </w:rPr>
        <w:t xml:space="preserve"> </w:t>
      </w:r>
      <w:r w:rsidRPr="005975FC">
        <w:rPr>
          <w:rFonts w:ascii="Arial" w:eastAsia="Arial" w:hAnsi="Arial" w:cs="Arial"/>
          <w:sz w:val="18"/>
          <w:szCs w:val="18"/>
        </w:rPr>
        <w:t xml:space="preserve">The Chairman shall represent or arrange for the representation of the Club at British Rowing regional level and at meetings of other </w:t>
      </w:r>
      <w:proofErr w:type="spellStart"/>
      <w:r w:rsidRPr="005975FC">
        <w:rPr>
          <w:rFonts w:ascii="Arial" w:eastAsia="Arial" w:hAnsi="Arial" w:cs="Arial"/>
          <w:sz w:val="18"/>
          <w:szCs w:val="18"/>
        </w:rPr>
        <w:t>organisations</w:t>
      </w:r>
      <w:proofErr w:type="spellEnd"/>
      <w:r w:rsidRPr="005975FC">
        <w:rPr>
          <w:rFonts w:ascii="Arial" w:eastAsia="Arial" w:hAnsi="Arial" w:cs="Arial"/>
          <w:sz w:val="18"/>
          <w:szCs w:val="18"/>
        </w:rPr>
        <w:t>.</w:t>
      </w:r>
    </w:p>
    <w:p w:rsidR="00CE36C0" w:rsidRPr="005975FC" w:rsidRDefault="00CE36C0">
      <w:pPr>
        <w:spacing w:line="200" w:lineRule="exact"/>
      </w:pPr>
    </w:p>
    <w:p w:rsidR="00CE36C0" w:rsidRPr="005975FC" w:rsidRDefault="00582A72">
      <w:pPr>
        <w:spacing w:line="200" w:lineRule="exact"/>
        <w:ind w:left="681" w:right="277"/>
        <w:rPr>
          <w:rFonts w:ascii="Arial" w:eastAsia="Arial" w:hAnsi="Arial" w:cs="Arial"/>
          <w:sz w:val="18"/>
          <w:szCs w:val="18"/>
        </w:rPr>
      </w:pPr>
      <w:proofErr w:type="gramStart"/>
      <w:r w:rsidRPr="005975FC">
        <w:rPr>
          <w:rFonts w:ascii="Arial" w:eastAsia="Arial" w:hAnsi="Arial" w:cs="Arial"/>
          <w:spacing w:val="-3"/>
          <w:sz w:val="18"/>
          <w:szCs w:val="18"/>
        </w:rPr>
        <w:t>V</w:t>
      </w:r>
      <w:r w:rsidRPr="005975FC">
        <w:rPr>
          <w:rFonts w:ascii="Arial" w:eastAsia="Arial" w:hAnsi="Arial" w:cs="Arial"/>
          <w:sz w:val="18"/>
          <w:szCs w:val="18"/>
        </w:rPr>
        <w:t xml:space="preserve">ice-Chairman - to assist the Chairman and to preside at General Meetings and Committee meetings in the </w:t>
      </w:r>
      <w:proofErr w:type="spellStart"/>
      <w:r w:rsidRPr="005975FC">
        <w:rPr>
          <w:rFonts w:ascii="Arial" w:eastAsia="Arial" w:hAnsi="Arial" w:cs="Arial"/>
          <w:sz w:val="18"/>
          <w:szCs w:val="18"/>
        </w:rPr>
        <w:t>ab</w:t>
      </w:r>
      <w:proofErr w:type="spellEnd"/>
      <w:r w:rsidRPr="005975FC">
        <w:rPr>
          <w:rFonts w:ascii="Arial" w:eastAsia="Arial" w:hAnsi="Arial" w:cs="Arial"/>
          <w:sz w:val="18"/>
          <w:szCs w:val="18"/>
        </w:rPr>
        <w:t xml:space="preserve">- </w:t>
      </w:r>
      <w:proofErr w:type="spellStart"/>
      <w:r w:rsidRPr="005975FC">
        <w:rPr>
          <w:rFonts w:ascii="Arial" w:eastAsia="Arial" w:hAnsi="Arial" w:cs="Arial"/>
          <w:sz w:val="18"/>
          <w:szCs w:val="18"/>
        </w:rPr>
        <w:t>sence</w:t>
      </w:r>
      <w:proofErr w:type="spellEnd"/>
      <w:r w:rsidRPr="005975FC">
        <w:rPr>
          <w:rFonts w:ascii="Arial" w:eastAsia="Arial" w:hAnsi="Arial" w:cs="Arial"/>
          <w:sz w:val="18"/>
          <w:szCs w:val="18"/>
        </w:rPr>
        <w:t xml:space="preserve"> of the Chairman.</w:t>
      </w:r>
      <w:proofErr w:type="gramEnd"/>
    </w:p>
    <w:p w:rsidR="00CE36C0" w:rsidRPr="005975FC" w:rsidRDefault="00CE36C0">
      <w:pPr>
        <w:spacing w:line="200" w:lineRule="exact"/>
      </w:pPr>
    </w:p>
    <w:p w:rsidR="00CE36C0" w:rsidRPr="005975FC" w:rsidRDefault="00582A72">
      <w:pPr>
        <w:spacing w:line="200" w:lineRule="exact"/>
        <w:ind w:left="681" w:right="202"/>
        <w:rPr>
          <w:rFonts w:ascii="Arial" w:eastAsia="Arial" w:hAnsi="Arial" w:cs="Arial"/>
          <w:sz w:val="18"/>
          <w:szCs w:val="18"/>
        </w:rPr>
      </w:pPr>
      <w:proofErr w:type="gramStart"/>
      <w:r w:rsidRPr="005975FC">
        <w:rPr>
          <w:rFonts w:ascii="Arial" w:eastAsia="Arial" w:hAnsi="Arial" w:cs="Arial"/>
          <w:sz w:val="18"/>
          <w:szCs w:val="18"/>
        </w:rPr>
        <w:t>Captain - to manage day to day the rowing activities of the Club and use of the Boathouse, Gym, equipment and related facilities.</w:t>
      </w:r>
      <w:proofErr w:type="gramEnd"/>
    </w:p>
    <w:p w:rsidR="00CE36C0" w:rsidRPr="005975FC" w:rsidRDefault="00CE36C0">
      <w:pPr>
        <w:spacing w:before="1" w:line="180" w:lineRule="exact"/>
        <w:rPr>
          <w:sz w:val="19"/>
          <w:szCs w:val="19"/>
        </w:rPr>
      </w:pPr>
    </w:p>
    <w:p w:rsidR="00CE36C0" w:rsidRPr="005975FC" w:rsidRDefault="00582A72">
      <w:pPr>
        <w:ind w:left="681"/>
        <w:rPr>
          <w:rFonts w:ascii="Arial" w:eastAsia="Arial" w:hAnsi="Arial" w:cs="Arial"/>
          <w:sz w:val="18"/>
          <w:szCs w:val="18"/>
        </w:rPr>
      </w:pPr>
      <w:r w:rsidRPr="005975FC">
        <w:rPr>
          <w:rFonts w:ascii="Arial" w:eastAsia="Arial" w:hAnsi="Arial" w:cs="Arial"/>
          <w:spacing w:val="-3"/>
          <w:sz w:val="18"/>
          <w:szCs w:val="18"/>
        </w:rPr>
        <w:t>V</w:t>
      </w:r>
      <w:r w:rsidRPr="005975FC">
        <w:rPr>
          <w:rFonts w:ascii="Arial" w:eastAsia="Arial" w:hAnsi="Arial" w:cs="Arial"/>
          <w:sz w:val="18"/>
          <w:szCs w:val="18"/>
        </w:rPr>
        <w:t>ice-Captains - to assist the Captain and to act in place of the Captain in the Captain</w:t>
      </w:r>
      <w:r w:rsidRPr="005975FC">
        <w:rPr>
          <w:rFonts w:ascii="Arial" w:eastAsia="Arial" w:hAnsi="Arial" w:cs="Arial"/>
          <w:spacing w:val="-3"/>
          <w:sz w:val="18"/>
          <w:szCs w:val="18"/>
        </w:rPr>
        <w:t>’</w:t>
      </w:r>
      <w:r w:rsidRPr="005975FC">
        <w:rPr>
          <w:rFonts w:ascii="Arial" w:eastAsia="Arial" w:hAnsi="Arial" w:cs="Arial"/>
          <w:sz w:val="18"/>
          <w:szCs w:val="18"/>
        </w:rPr>
        <w:t>s absence</w:t>
      </w:r>
    </w:p>
    <w:p w:rsidR="00CE36C0" w:rsidRPr="005975FC" w:rsidRDefault="00CE36C0">
      <w:pPr>
        <w:spacing w:before="2" w:line="200" w:lineRule="exact"/>
      </w:pPr>
    </w:p>
    <w:p w:rsidR="00CE36C0" w:rsidRPr="005975FC" w:rsidRDefault="00582A72">
      <w:pPr>
        <w:spacing w:line="200" w:lineRule="exact"/>
        <w:ind w:left="681" w:right="73"/>
        <w:rPr>
          <w:rFonts w:ascii="Arial" w:eastAsia="Arial" w:hAnsi="Arial" w:cs="Arial"/>
          <w:sz w:val="18"/>
          <w:szCs w:val="18"/>
        </w:rPr>
      </w:pPr>
      <w:r w:rsidRPr="005975FC">
        <w:rPr>
          <w:rFonts w:ascii="Arial" w:eastAsia="Arial" w:hAnsi="Arial" w:cs="Arial"/>
          <w:sz w:val="18"/>
          <w:szCs w:val="18"/>
        </w:rPr>
        <w:t xml:space="preserve">Honorary Secretary - to be responsible for the </w:t>
      </w:r>
      <w:proofErr w:type="spellStart"/>
      <w:r w:rsidRPr="005975FC">
        <w:rPr>
          <w:rFonts w:ascii="Arial" w:eastAsia="Arial" w:hAnsi="Arial" w:cs="Arial"/>
          <w:sz w:val="18"/>
          <w:szCs w:val="18"/>
        </w:rPr>
        <w:t>organisation</w:t>
      </w:r>
      <w:proofErr w:type="spellEnd"/>
      <w:r w:rsidRPr="005975FC">
        <w:rPr>
          <w:rFonts w:ascii="Arial" w:eastAsia="Arial" w:hAnsi="Arial" w:cs="Arial"/>
          <w:sz w:val="18"/>
          <w:szCs w:val="18"/>
        </w:rPr>
        <w:t xml:space="preserve"> of meetings of the Committee and of the Club, and the recording of minutes relating to such meetings and all correspondence relating to the general business of the</w:t>
      </w:r>
    </w:p>
    <w:p w:rsidR="00CE36C0" w:rsidRPr="005975FC" w:rsidRDefault="00582A72">
      <w:pPr>
        <w:spacing w:line="180" w:lineRule="exact"/>
        <w:ind w:left="681"/>
        <w:rPr>
          <w:rFonts w:ascii="Arial" w:eastAsia="Arial" w:hAnsi="Arial" w:cs="Arial"/>
          <w:sz w:val="18"/>
          <w:szCs w:val="18"/>
        </w:rPr>
      </w:pPr>
      <w:proofErr w:type="gramStart"/>
      <w:r w:rsidRPr="005975FC">
        <w:rPr>
          <w:rFonts w:ascii="Arial" w:eastAsia="Arial" w:hAnsi="Arial" w:cs="Arial"/>
          <w:sz w:val="18"/>
          <w:szCs w:val="18"/>
        </w:rPr>
        <w:t>Club.</w:t>
      </w:r>
      <w:proofErr w:type="gramEnd"/>
    </w:p>
    <w:p w:rsidR="00CE36C0" w:rsidRPr="005975FC" w:rsidRDefault="00CE36C0">
      <w:pPr>
        <w:spacing w:before="2" w:line="200" w:lineRule="exact"/>
      </w:pPr>
    </w:p>
    <w:p w:rsidR="00CE36C0" w:rsidRPr="005975FC" w:rsidRDefault="00582A72">
      <w:pPr>
        <w:spacing w:line="200" w:lineRule="exact"/>
        <w:ind w:left="681" w:right="155"/>
        <w:rPr>
          <w:rFonts w:ascii="Arial" w:eastAsia="Arial" w:hAnsi="Arial" w:cs="Arial"/>
          <w:sz w:val="18"/>
          <w:szCs w:val="18"/>
        </w:rPr>
      </w:pPr>
      <w:r w:rsidRPr="005975FC">
        <w:rPr>
          <w:rFonts w:ascii="Arial" w:eastAsia="Arial" w:hAnsi="Arial" w:cs="Arial"/>
          <w:sz w:val="18"/>
          <w:szCs w:val="18"/>
        </w:rPr>
        <w:t>Honorary</w:t>
      </w:r>
      <w:r w:rsidRPr="005975FC">
        <w:rPr>
          <w:rFonts w:ascii="Arial" w:eastAsia="Arial" w:hAnsi="Arial" w:cs="Arial"/>
          <w:spacing w:val="-3"/>
          <w:sz w:val="18"/>
          <w:szCs w:val="18"/>
        </w:rPr>
        <w:t xml:space="preserve"> </w:t>
      </w:r>
      <w:r w:rsidRPr="005975FC">
        <w:rPr>
          <w:rFonts w:ascii="Arial" w:eastAsia="Arial" w:hAnsi="Arial" w:cs="Arial"/>
          <w:spacing w:val="-7"/>
          <w:sz w:val="18"/>
          <w:szCs w:val="18"/>
        </w:rPr>
        <w:t>T</w:t>
      </w:r>
      <w:r w:rsidRPr="005975FC">
        <w:rPr>
          <w:rFonts w:ascii="Arial" w:eastAsia="Arial" w:hAnsi="Arial" w:cs="Arial"/>
          <w:sz w:val="18"/>
          <w:szCs w:val="18"/>
        </w:rPr>
        <w:t>reasurer - to be responsible for the collection and disbursement of all monies belonging to the Club and will keep proper accounting records of all such transactions.  He or she will present to the members at the Annual General Meeting a balance sheet and income and expenditure account showing the Club</w:t>
      </w:r>
      <w:r w:rsidRPr="005975FC">
        <w:rPr>
          <w:rFonts w:ascii="Arial" w:eastAsia="Arial" w:hAnsi="Arial" w:cs="Arial"/>
          <w:spacing w:val="-3"/>
          <w:sz w:val="18"/>
          <w:szCs w:val="18"/>
        </w:rPr>
        <w:t>’</w:t>
      </w:r>
      <w:r w:rsidRPr="005975FC">
        <w:rPr>
          <w:rFonts w:ascii="Arial" w:eastAsia="Arial" w:hAnsi="Arial" w:cs="Arial"/>
          <w:sz w:val="18"/>
          <w:szCs w:val="18"/>
        </w:rPr>
        <w:t xml:space="preserve">s financial </w:t>
      </w:r>
      <w:proofErr w:type="spellStart"/>
      <w:r w:rsidRPr="005975FC">
        <w:rPr>
          <w:rFonts w:ascii="Arial" w:eastAsia="Arial" w:hAnsi="Arial" w:cs="Arial"/>
          <w:sz w:val="18"/>
          <w:szCs w:val="18"/>
        </w:rPr>
        <w:t>posi</w:t>
      </w:r>
      <w:proofErr w:type="spellEnd"/>
      <w:r w:rsidRPr="005975FC">
        <w:rPr>
          <w:rFonts w:ascii="Arial" w:eastAsia="Arial" w:hAnsi="Arial" w:cs="Arial"/>
          <w:sz w:val="18"/>
          <w:szCs w:val="18"/>
        </w:rPr>
        <w:t xml:space="preserve">- </w:t>
      </w:r>
      <w:proofErr w:type="spellStart"/>
      <w:r w:rsidRPr="005975FC">
        <w:rPr>
          <w:rFonts w:ascii="Arial" w:eastAsia="Arial" w:hAnsi="Arial" w:cs="Arial"/>
          <w:sz w:val="18"/>
          <w:szCs w:val="18"/>
        </w:rPr>
        <w:t>tion</w:t>
      </w:r>
      <w:proofErr w:type="spellEnd"/>
      <w:r w:rsidRPr="005975FC">
        <w:rPr>
          <w:rFonts w:ascii="Arial" w:eastAsia="Arial" w:hAnsi="Arial" w:cs="Arial"/>
          <w:sz w:val="18"/>
          <w:szCs w:val="18"/>
        </w:rPr>
        <w:t xml:space="preserve"> and the results of its transactions for the yea</w:t>
      </w:r>
      <w:r w:rsidRPr="005975FC">
        <w:rPr>
          <w:rFonts w:ascii="Arial" w:eastAsia="Arial" w:hAnsi="Arial" w:cs="Arial"/>
          <w:spacing w:val="-10"/>
          <w:sz w:val="18"/>
          <w:szCs w:val="18"/>
        </w:rPr>
        <w:t>r</w:t>
      </w:r>
      <w:r w:rsidRPr="005975FC">
        <w:rPr>
          <w:rFonts w:ascii="Arial" w:eastAsia="Arial" w:hAnsi="Arial" w:cs="Arial"/>
          <w:sz w:val="18"/>
          <w:szCs w:val="18"/>
        </w:rPr>
        <w:t>.</w:t>
      </w:r>
    </w:p>
    <w:p w:rsidR="00CE36C0" w:rsidRPr="005975FC" w:rsidRDefault="00CE36C0">
      <w:pPr>
        <w:spacing w:before="1" w:line="180" w:lineRule="exact"/>
        <w:rPr>
          <w:sz w:val="19"/>
          <w:szCs w:val="19"/>
        </w:rPr>
      </w:pPr>
    </w:p>
    <w:p w:rsidR="00532253" w:rsidRPr="005975FC" w:rsidRDefault="00532253">
      <w:pPr>
        <w:ind w:left="114"/>
        <w:rPr>
          <w:rFonts w:ascii="Arial" w:eastAsia="Arial" w:hAnsi="Arial" w:cs="Arial"/>
          <w:b/>
          <w:sz w:val="18"/>
          <w:szCs w:val="18"/>
        </w:rPr>
      </w:pPr>
    </w:p>
    <w:p w:rsidR="00532253" w:rsidRPr="005975FC" w:rsidRDefault="00532253">
      <w:pPr>
        <w:ind w:left="114"/>
        <w:rPr>
          <w:rFonts w:ascii="Arial" w:eastAsia="Arial" w:hAnsi="Arial" w:cs="Arial"/>
          <w:b/>
          <w:sz w:val="18"/>
          <w:szCs w:val="18"/>
        </w:rPr>
      </w:pPr>
    </w:p>
    <w:p w:rsidR="00CE36C0" w:rsidRPr="005975FC" w:rsidRDefault="00582A72">
      <w:pPr>
        <w:ind w:left="114"/>
        <w:rPr>
          <w:rFonts w:ascii="Arial" w:eastAsia="Arial" w:hAnsi="Arial" w:cs="Arial"/>
          <w:sz w:val="18"/>
          <w:szCs w:val="18"/>
        </w:rPr>
      </w:pPr>
      <w:r w:rsidRPr="005975FC">
        <w:rPr>
          <w:rFonts w:ascii="Arial" w:eastAsia="Arial" w:hAnsi="Arial" w:cs="Arial"/>
          <w:b/>
          <w:sz w:val="18"/>
          <w:szCs w:val="18"/>
        </w:rPr>
        <w:lastRenderedPageBreak/>
        <w:t xml:space="preserve">14.     </w:t>
      </w:r>
      <w:r w:rsidRPr="005975FC">
        <w:rPr>
          <w:rFonts w:ascii="Arial" w:eastAsia="Arial" w:hAnsi="Arial" w:cs="Arial"/>
          <w:b/>
          <w:spacing w:val="18"/>
          <w:sz w:val="18"/>
          <w:szCs w:val="18"/>
        </w:rPr>
        <w:t xml:space="preserve"> </w:t>
      </w:r>
      <w:r w:rsidRPr="005975FC">
        <w:rPr>
          <w:rFonts w:ascii="Arial" w:eastAsia="Arial" w:hAnsi="Arial" w:cs="Arial"/>
          <w:b/>
          <w:sz w:val="18"/>
          <w:szCs w:val="18"/>
        </w:rPr>
        <w:t>Committee</w:t>
      </w:r>
    </w:p>
    <w:p w:rsidR="00CE36C0" w:rsidRPr="005975FC" w:rsidRDefault="00CE36C0">
      <w:pPr>
        <w:spacing w:before="2" w:line="200" w:lineRule="exact"/>
      </w:pPr>
    </w:p>
    <w:p w:rsidR="00CE36C0" w:rsidRPr="005975FC" w:rsidRDefault="00582A72">
      <w:pPr>
        <w:tabs>
          <w:tab w:val="left" w:pos="1100"/>
        </w:tabs>
        <w:spacing w:line="200" w:lineRule="exact"/>
        <w:ind w:left="1114" w:right="174" w:hanging="640"/>
        <w:jc w:val="both"/>
        <w:rPr>
          <w:rFonts w:ascii="Arial" w:eastAsia="Arial" w:hAnsi="Arial" w:cs="Arial"/>
          <w:sz w:val="18"/>
          <w:szCs w:val="18"/>
        </w:rPr>
      </w:pPr>
      <w:r w:rsidRPr="005975FC">
        <w:rPr>
          <w:rFonts w:ascii="Arial" w:eastAsia="Arial" w:hAnsi="Arial" w:cs="Arial"/>
          <w:sz w:val="18"/>
          <w:szCs w:val="18"/>
        </w:rPr>
        <w:t>a.</w:t>
      </w:r>
      <w:r w:rsidRPr="005975FC">
        <w:rPr>
          <w:rFonts w:ascii="Arial" w:eastAsia="Arial" w:hAnsi="Arial" w:cs="Arial"/>
          <w:sz w:val="18"/>
          <w:szCs w:val="18"/>
        </w:rPr>
        <w:tab/>
        <w:t>The management of the Club shall be entrusted to a Committee consisting of the O</w:t>
      </w:r>
      <w:r w:rsidRPr="005975FC">
        <w:rPr>
          <w:rFonts w:ascii="Arial" w:eastAsia="Arial" w:hAnsi="Arial" w:cs="Arial"/>
          <w:spacing w:val="-3"/>
          <w:sz w:val="18"/>
          <w:szCs w:val="18"/>
        </w:rPr>
        <w:t>f</w:t>
      </w:r>
      <w:r w:rsidRPr="005975FC">
        <w:rPr>
          <w:rFonts w:ascii="Arial" w:eastAsia="Arial" w:hAnsi="Arial" w:cs="Arial"/>
          <w:sz w:val="18"/>
          <w:szCs w:val="18"/>
        </w:rPr>
        <w:t>ficers; six other Rowing Members of the Club elected at a General Meeting; the Safety</w:t>
      </w:r>
      <w:r w:rsidRPr="005975FC">
        <w:rPr>
          <w:rFonts w:ascii="Arial" w:eastAsia="Arial" w:hAnsi="Arial" w:cs="Arial"/>
          <w:spacing w:val="-10"/>
          <w:sz w:val="18"/>
          <w:szCs w:val="18"/>
        </w:rPr>
        <w:t xml:space="preserve"> </w:t>
      </w:r>
      <w:r w:rsidRPr="005975FC">
        <w:rPr>
          <w:rFonts w:ascii="Arial" w:eastAsia="Arial" w:hAnsi="Arial" w:cs="Arial"/>
          <w:sz w:val="18"/>
          <w:szCs w:val="18"/>
        </w:rPr>
        <w:t>Adviser; and up to three co-opted Rowing or Community Members.</w:t>
      </w:r>
      <w:r w:rsidRPr="005975FC">
        <w:rPr>
          <w:rFonts w:ascii="Arial" w:eastAsia="Arial" w:hAnsi="Arial" w:cs="Arial"/>
          <w:spacing w:val="47"/>
          <w:sz w:val="18"/>
          <w:szCs w:val="18"/>
        </w:rPr>
        <w:t xml:space="preserve"> </w:t>
      </w:r>
      <w:r w:rsidRPr="005975FC">
        <w:rPr>
          <w:rFonts w:ascii="Arial" w:eastAsia="Arial" w:hAnsi="Arial" w:cs="Arial"/>
          <w:sz w:val="18"/>
          <w:szCs w:val="18"/>
        </w:rPr>
        <w:t>The quorum at a committee meeting shall be 6.</w:t>
      </w:r>
    </w:p>
    <w:p w:rsidR="00CE36C0" w:rsidRPr="005975FC" w:rsidRDefault="00CE36C0" w:rsidP="002F5624">
      <w:pPr>
        <w:tabs>
          <w:tab w:val="left" w:pos="1100"/>
        </w:tabs>
        <w:spacing w:line="200" w:lineRule="exact"/>
        <w:ind w:right="100"/>
        <w:rPr>
          <w:rFonts w:ascii="Arial" w:eastAsia="Arial" w:hAnsi="Arial" w:cs="Arial"/>
          <w:sz w:val="18"/>
          <w:szCs w:val="18"/>
        </w:rPr>
      </w:pPr>
    </w:p>
    <w:p w:rsidR="00735535" w:rsidRPr="005975FC" w:rsidRDefault="00735535" w:rsidP="00735535">
      <w:pPr>
        <w:tabs>
          <w:tab w:val="left" w:pos="1100"/>
        </w:tabs>
        <w:spacing w:line="200" w:lineRule="exact"/>
        <w:ind w:left="1114" w:right="177" w:hanging="640"/>
        <w:rPr>
          <w:rFonts w:ascii="Arial" w:eastAsia="Arial" w:hAnsi="Arial" w:cs="Arial"/>
          <w:sz w:val="18"/>
          <w:szCs w:val="18"/>
        </w:rPr>
      </w:pPr>
      <w:r w:rsidRPr="005975FC">
        <w:rPr>
          <w:rFonts w:ascii="Arial" w:eastAsia="Arial" w:hAnsi="Arial" w:cs="Arial"/>
          <w:sz w:val="18"/>
          <w:szCs w:val="18"/>
        </w:rPr>
        <w:t>b.</w:t>
      </w:r>
      <w:r w:rsidRPr="005975FC">
        <w:rPr>
          <w:rFonts w:ascii="Arial" w:eastAsia="Arial" w:hAnsi="Arial" w:cs="Arial"/>
          <w:sz w:val="18"/>
          <w:szCs w:val="18"/>
        </w:rPr>
        <w:tab/>
        <w:t>The Committee shall appoint a Rowing Member to act as a Safety</w:t>
      </w:r>
      <w:r w:rsidRPr="005975FC">
        <w:rPr>
          <w:rFonts w:ascii="Arial" w:eastAsia="Arial" w:hAnsi="Arial" w:cs="Arial"/>
          <w:spacing w:val="-10"/>
          <w:sz w:val="18"/>
          <w:szCs w:val="18"/>
        </w:rPr>
        <w:t xml:space="preserve"> </w:t>
      </w:r>
      <w:r w:rsidRPr="005975FC">
        <w:rPr>
          <w:rFonts w:ascii="Arial" w:eastAsia="Arial" w:hAnsi="Arial" w:cs="Arial"/>
          <w:sz w:val="18"/>
          <w:szCs w:val="18"/>
        </w:rPr>
        <w:t xml:space="preserve">Adviser whose duty it will be to under- stand the requirements of the British Rowing Code of Practice for </w:t>
      </w:r>
      <w:r w:rsidRPr="005975FC">
        <w:rPr>
          <w:rFonts w:ascii="Arial" w:eastAsia="Arial" w:hAnsi="Arial" w:cs="Arial"/>
          <w:spacing w:val="-7"/>
          <w:sz w:val="18"/>
          <w:szCs w:val="18"/>
        </w:rPr>
        <w:t>W</w:t>
      </w:r>
      <w:r w:rsidRPr="005975FC">
        <w:rPr>
          <w:rFonts w:ascii="Arial" w:eastAsia="Arial" w:hAnsi="Arial" w:cs="Arial"/>
          <w:sz w:val="18"/>
          <w:szCs w:val="18"/>
        </w:rPr>
        <w:t>ater Safety and advise on its prominent displa</w:t>
      </w:r>
      <w:r w:rsidRPr="005975FC">
        <w:rPr>
          <w:rFonts w:ascii="Arial" w:eastAsia="Arial" w:hAnsi="Arial" w:cs="Arial"/>
          <w:spacing w:val="-13"/>
          <w:sz w:val="18"/>
          <w:szCs w:val="18"/>
        </w:rPr>
        <w:t>y</w:t>
      </w:r>
      <w:r w:rsidRPr="005975FC">
        <w:rPr>
          <w:rFonts w:ascii="Arial" w:eastAsia="Arial" w:hAnsi="Arial" w:cs="Arial"/>
          <w:sz w:val="18"/>
          <w:szCs w:val="18"/>
        </w:rPr>
        <w:t>, observation and implementation at all times.</w:t>
      </w:r>
    </w:p>
    <w:p w:rsidR="004321EA" w:rsidRPr="005975FC" w:rsidRDefault="004321EA" w:rsidP="00735535">
      <w:pPr>
        <w:spacing w:line="200" w:lineRule="exact"/>
      </w:pPr>
    </w:p>
    <w:p w:rsidR="004321EA" w:rsidRPr="005975FC" w:rsidRDefault="004321EA" w:rsidP="004321EA">
      <w:pPr>
        <w:tabs>
          <w:tab w:val="left" w:pos="1100"/>
        </w:tabs>
        <w:spacing w:line="200" w:lineRule="exact"/>
        <w:ind w:left="1114" w:right="177" w:hanging="640"/>
        <w:rPr>
          <w:rFonts w:ascii="Arial" w:eastAsia="Arial" w:hAnsi="Arial" w:cs="Arial"/>
          <w:sz w:val="18"/>
          <w:szCs w:val="18"/>
        </w:rPr>
      </w:pPr>
      <w:r w:rsidRPr="005975FC">
        <w:rPr>
          <w:rFonts w:ascii="Arial" w:eastAsia="Arial" w:hAnsi="Arial" w:cs="Arial"/>
          <w:sz w:val="18"/>
          <w:szCs w:val="18"/>
        </w:rPr>
        <w:t>c.</w:t>
      </w:r>
      <w:r w:rsidRPr="005975FC">
        <w:rPr>
          <w:rFonts w:ascii="Arial" w:eastAsia="Arial" w:hAnsi="Arial" w:cs="Arial"/>
          <w:sz w:val="18"/>
          <w:szCs w:val="18"/>
        </w:rPr>
        <w:tab/>
        <w:t>The Committee shall appoint a Junior Coordinator and such other Coordinators as shall from time to time be deemed necessary by the Committee.</w:t>
      </w:r>
    </w:p>
    <w:p w:rsidR="00735535" w:rsidRPr="005975FC" w:rsidRDefault="00735535">
      <w:pPr>
        <w:spacing w:before="37"/>
        <w:ind w:left="474" w:right="228"/>
        <w:jc w:val="both"/>
        <w:rPr>
          <w:rFonts w:ascii="Arial" w:eastAsia="Arial" w:hAnsi="Arial" w:cs="Arial"/>
          <w:sz w:val="18"/>
          <w:szCs w:val="18"/>
        </w:rPr>
      </w:pPr>
    </w:p>
    <w:p w:rsidR="00CE36C0" w:rsidRPr="005975FC" w:rsidRDefault="00582A72">
      <w:pPr>
        <w:spacing w:before="37"/>
        <w:ind w:left="474" w:right="228"/>
        <w:jc w:val="both"/>
        <w:rPr>
          <w:rFonts w:ascii="Arial" w:eastAsia="Arial" w:hAnsi="Arial" w:cs="Arial"/>
          <w:sz w:val="18"/>
          <w:szCs w:val="18"/>
        </w:rPr>
      </w:pPr>
      <w:r w:rsidRPr="005975FC">
        <w:rPr>
          <w:rFonts w:ascii="Arial" w:eastAsia="Arial" w:hAnsi="Arial" w:cs="Arial"/>
          <w:sz w:val="18"/>
          <w:szCs w:val="18"/>
        </w:rPr>
        <w:t xml:space="preserve">d.        </w:t>
      </w:r>
      <w:r w:rsidRPr="005975FC">
        <w:rPr>
          <w:rFonts w:ascii="Arial" w:eastAsia="Arial" w:hAnsi="Arial" w:cs="Arial"/>
          <w:spacing w:val="41"/>
          <w:sz w:val="18"/>
          <w:szCs w:val="18"/>
        </w:rPr>
        <w:t xml:space="preserve"> </w:t>
      </w:r>
      <w:r w:rsidRPr="005975FC">
        <w:rPr>
          <w:rFonts w:ascii="Arial" w:eastAsia="Arial" w:hAnsi="Arial" w:cs="Arial"/>
          <w:sz w:val="18"/>
          <w:szCs w:val="18"/>
        </w:rPr>
        <w:t>The Committee shall have power at any time to fill any casual vacancy among the O</w:t>
      </w:r>
      <w:r w:rsidRPr="005975FC">
        <w:rPr>
          <w:rFonts w:ascii="Arial" w:eastAsia="Arial" w:hAnsi="Arial" w:cs="Arial"/>
          <w:spacing w:val="-3"/>
          <w:sz w:val="18"/>
          <w:szCs w:val="18"/>
        </w:rPr>
        <w:t>f</w:t>
      </w:r>
      <w:r w:rsidRPr="005975FC">
        <w:rPr>
          <w:rFonts w:ascii="Arial" w:eastAsia="Arial" w:hAnsi="Arial" w:cs="Arial"/>
          <w:sz w:val="18"/>
          <w:szCs w:val="18"/>
        </w:rPr>
        <w:t>ficers and Committee.</w:t>
      </w:r>
    </w:p>
    <w:p w:rsidR="00CE36C0" w:rsidRPr="005975FC" w:rsidRDefault="00582A72">
      <w:pPr>
        <w:spacing w:line="200" w:lineRule="exact"/>
        <w:ind w:left="1114"/>
        <w:rPr>
          <w:rFonts w:ascii="Arial" w:eastAsia="Arial" w:hAnsi="Arial" w:cs="Arial"/>
          <w:sz w:val="18"/>
          <w:szCs w:val="18"/>
        </w:rPr>
      </w:pPr>
      <w:r w:rsidRPr="005975FC">
        <w:rPr>
          <w:rFonts w:ascii="Arial" w:eastAsia="Arial" w:hAnsi="Arial" w:cs="Arial"/>
          <w:sz w:val="18"/>
          <w:szCs w:val="18"/>
        </w:rPr>
        <w:t>Any O</w:t>
      </w:r>
      <w:r w:rsidRPr="005975FC">
        <w:rPr>
          <w:rFonts w:ascii="Arial" w:eastAsia="Arial" w:hAnsi="Arial" w:cs="Arial"/>
          <w:spacing w:val="-3"/>
          <w:sz w:val="18"/>
          <w:szCs w:val="18"/>
        </w:rPr>
        <w:t>f</w:t>
      </w:r>
      <w:r w:rsidRPr="005975FC">
        <w:rPr>
          <w:rFonts w:ascii="Arial" w:eastAsia="Arial" w:hAnsi="Arial" w:cs="Arial"/>
          <w:sz w:val="18"/>
          <w:szCs w:val="18"/>
        </w:rPr>
        <w:t>ficer or member of the Committee so appointed shall hold o</w:t>
      </w:r>
      <w:r w:rsidRPr="005975FC">
        <w:rPr>
          <w:rFonts w:ascii="Arial" w:eastAsia="Arial" w:hAnsi="Arial" w:cs="Arial"/>
          <w:spacing w:val="-3"/>
          <w:sz w:val="18"/>
          <w:szCs w:val="18"/>
        </w:rPr>
        <w:t>f</w:t>
      </w:r>
      <w:r w:rsidRPr="005975FC">
        <w:rPr>
          <w:rFonts w:ascii="Arial" w:eastAsia="Arial" w:hAnsi="Arial" w:cs="Arial"/>
          <w:sz w:val="18"/>
          <w:szCs w:val="18"/>
        </w:rPr>
        <w:t>fice only until the next</w:t>
      </w:r>
      <w:r w:rsidRPr="005975FC">
        <w:rPr>
          <w:rFonts w:ascii="Arial" w:eastAsia="Arial" w:hAnsi="Arial" w:cs="Arial"/>
          <w:spacing w:val="-10"/>
          <w:sz w:val="18"/>
          <w:szCs w:val="18"/>
        </w:rPr>
        <w:t xml:space="preserve"> </w:t>
      </w:r>
      <w:r w:rsidRPr="005975FC">
        <w:rPr>
          <w:rFonts w:ascii="Arial" w:eastAsia="Arial" w:hAnsi="Arial" w:cs="Arial"/>
          <w:sz w:val="18"/>
          <w:szCs w:val="18"/>
        </w:rPr>
        <w:t>Annual General</w:t>
      </w:r>
    </w:p>
    <w:p w:rsidR="00CE36C0" w:rsidRPr="005975FC" w:rsidRDefault="00582A72">
      <w:pPr>
        <w:spacing w:line="200" w:lineRule="exact"/>
        <w:ind w:left="1114"/>
        <w:rPr>
          <w:rFonts w:ascii="Arial" w:eastAsia="Arial" w:hAnsi="Arial" w:cs="Arial"/>
          <w:sz w:val="18"/>
          <w:szCs w:val="18"/>
        </w:rPr>
      </w:pPr>
      <w:r w:rsidRPr="005975FC">
        <w:rPr>
          <w:rFonts w:ascii="Arial" w:eastAsia="Arial" w:hAnsi="Arial" w:cs="Arial"/>
          <w:sz w:val="18"/>
          <w:szCs w:val="18"/>
        </w:rPr>
        <w:t>Meeting but shall then be eligible for re-election.</w:t>
      </w:r>
    </w:p>
    <w:p w:rsidR="00CE36C0" w:rsidRPr="005975FC" w:rsidRDefault="00CE36C0">
      <w:pPr>
        <w:spacing w:before="3" w:line="180" w:lineRule="exact"/>
        <w:rPr>
          <w:sz w:val="19"/>
          <w:szCs w:val="19"/>
        </w:rPr>
      </w:pPr>
    </w:p>
    <w:p w:rsidR="00CE36C0" w:rsidRPr="005975FC" w:rsidRDefault="00582A72">
      <w:pPr>
        <w:ind w:left="474" w:right="83"/>
        <w:jc w:val="both"/>
        <w:rPr>
          <w:rFonts w:ascii="Arial" w:eastAsia="Arial" w:hAnsi="Arial" w:cs="Arial"/>
          <w:sz w:val="18"/>
          <w:szCs w:val="18"/>
        </w:rPr>
      </w:pPr>
      <w:r w:rsidRPr="005975FC">
        <w:rPr>
          <w:rFonts w:ascii="Arial" w:eastAsia="Arial" w:hAnsi="Arial" w:cs="Arial"/>
          <w:sz w:val="18"/>
          <w:szCs w:val="18"/>
        </w:rPr>
        <w:t xml:space="preserve">e.        </w:t>
      </w:r>
      <w:r w:rsidRPr="005975FC">
        <w:rPr>
          <w:rFonts w:ascii="Arial" w:eastAsia="Arial" w:hAnsi="Arial" w:cs="Arial"/>
          <w:spacing w:val="41"/>
          <w:sz w:val="18"/>
          <w:szCs w:val="18"/>
        </w:rPr>
        <w:t xml:space="preserve"> </w:t>
      </w:r>
      <w:r w:rsidRPr="005975FC">
        <w:rPr>
          <w:rFonts w:ascii="Arial" w:eastAsia="Arial" w:hAnsi="Arial" w:cs="Arial"/>
          <w:sz w:val="18"/>
          <w:szCs w:val="18"/>
        </w:rPr>
        <w:t>Financial or legal liability incurred in the rightful exercise of their o</w:t>
      </w:r>
      <w:r w:rsidRPr="005975FC">
        <w:rPr>
          <w:rFonts w:ascii="Arial" w:eastAsia="Arial" w:hAnsi="Arial" w:cs="Arial"/>
          <w:spacing w:val="-3"/>
          <w:sz w:val="18"/>
          <w:szCs w:val="18"/>
        </w:rPr>
        <w:t>f</w:t>
      </w:r>
      <w:r w:rsidRPr="005975FC">
        <w:rPr>
          <w:rFonts w:ascii="Arial" w:eastAsia="Arial" w:hAnsi="Arial" w:cs="Arial"/>
          <w:sz w:val="18"/>
          <w:szCs w:val="18"/>
        </w:rPr>
        <w:t>fice shall not be the personal liability of the</w:t>
      </w:r>
    </w:p>
    <w:p w:rsidR="00CE36C0" w:rsidRPr="005975FC" w:rsidRDefault="00582A72">
      <w:pPr>
        <w:spacing w:line="200" w:lineRule="exact"/>
        <w:ind w:left="1114"/>
        <w:rPr>
          <w:rFonts w:ascii="Arial" w:eastAsia="Arial" w:hAnsi="Arial" w:cs="Arial"/>
          <w:sz w:val="18"/>
          <w:szCs w:val="18"/>
        </w:rPr>
      </w:pPr>
      <w:r w:rsidRPr="005975FC">
        <w:rPr>
          <w:rFonts w:ascii="Arial" w:eastAsia="Arial" w:hAnsi="Arial" w:cs="Arial"/>
          <w:sz w:val="18"/>
          <w:szCs w:val="18"/>
        </w:rPr>
        <w:t>Committee or O</w:t>
      </w:r>
      <w:r w:rsidRPr="005975FC">
        <w:rPr>
          <w:rFonts w:ascii="Arial" w:eastAsia="Arial" w:hAnsi="Arial" w:cs="Arial"/>
          <w:spacing w:val="-3"/>
          <w:sz w:val="18"/>
          <w:szCs w:val="18"/>
        </w:rPr>
        <w:t>f</w:t>
      </w:r>
      <w:r w:rsidRPr="005975FC">
        <w:rPr>
          <w:rFonts w:ascii="Arial" w:eastAsia="Arial" w:hAnsi="Arial" w:cs="Arial"/>
          <w:sz w:val="18"/>
          <w:szCs w:val="18"/>
        </w:rPr>
        <w:t>ficers but shall be the responsibility of the Club as a whole.</w:t>
      </w:r>
    </w:p>
    <w:p w:rsidR="00CE36C0" w:rsidRPr="005975FC" w:rsidRDefault="00CE36C0">
      <w:pPr>
        <w:spacing w:before="2" w:line="200" w:lineRule="exact"/>
      </w:pPr>
    </w:p>
    <w:p w:rsidR="00CE36C0" w:rsidRPr="005975FC" w:rsidRDefault="00582A72">
      <w:pPr>
        <w:tabs>
          <w:tab w:val="left" w:pos="1100"/>
        </w:tabs>
        <w:spacing w:line="200" w:lineRule="exact"/>
        <w:ind w:left="1114" w:right="180" w:hanging="640"/>
        <w:rPr>
          <w:rFonts w:ascii="Arial" w:eastAsia="Arial" w:hAnsi="Arial" w:cs="Arial"/>
          <w:sz w:val="18"/>
          <w:szCs w:val="18"/>
        </w:rPr>
      </w:pPr>
      <w:r w:rsidRPr="005975FC">
        <w:rPr>
          <w:rFonts w:ascii="Arial" w:eastAsia="Arial" w:hAnsi="Arial" w:cs="Arial"/>
          <w:sz w:val="18"/>
          <w:szCs w:val="18"/>
        </w:rPr>
        <w:t>f.</w:t>
      </w:r>
      <w:r w:rsidRPr="005975FC">
        <w:rPr>
          <w:rFonts w:ascii="Arial" w:eastAsia="Arial" w:hAnsi="Arial" w:cs="Arial"/>
          <w:sz w:val="18"/>
          <w:szCs w:val="18"/>
        </w:rPr>
        <w:tab/>
        <w:t>The Committee is empowered to make, alte</w:t>
      </w:r>
      <w:r w:rsidRPr="005975FC">
        <w:rPr>
          <w:rFonts w:ascii="Arial" w:eastAsia="Arial" w:hAnsi="Arial" w:cs="Arial"/>
          <w:spacing w:val="-10"/>
          <w:sz w:val="18"/>
          <w:szCs w:val="18"/>
        </w:rPr>
        <w:t>r</w:t>
      </w:r>
      <w:r w:rsidRPr="005975FC">
        <w:rPr>
          <w:rFonts w:ascii="Arial" w:eastAsia="Arial" w:hAnsi="Arial" w:cs="Arial"/>
          <w:sz w:val="18"/>
          <w:szCs w:val="18"/>
        </w:rPr>
        <w:t>, and repeal regulations concerning the use of Club premises, equipment and facilities consistent with the spirit of these Rules and for the better management of the Club.</w:t>
      </w:r>
    </w:p>
    <w:p w:rsidR="00CE36C0" w:rsidRPr="005975FC" w:rsidRDefault="00CE36C0">
      <w:pPr>
        <w:spacing w:line="200" w:lineRule="exact"/>
      </w:pPr>
    </w:p>
    <w:p w:rsidR="00CE36C0" w:rsidRPr="005975FC" w:rsidRDefault="00582A72">
      <w:pPr>
        <w:tabs>
          <w:tab w:val="left" w:pos="1100"/>
        </w:tabs>
        <w:spacing w:line="200" w:lineRule="exact"/>
        <w:ind w:left="1114" w:right="284" w:hanging="640"/>
        <w:rPr>
          <w:rFonts w:ascii="Arial" w:eastAsia="Arial" w:hAnsi="Arial" w:cs="Arial"/>
          <w:sz w:val="18"/>
          <w:szCs w:val="18"/>
        </w:rPr>
      </w:pPr>
      <w:r w:rsidRPr="005975FC">
        <w:rPr>
          <w:rFonts w:ascii="Arial" w:eastAsia="Arial" w:hAnsi="Arial" w:cs="Arial"/>
          <w:sz w:val="18"/>
          <w:szCs w:val="18"/>
        </w:rPr>
        <w:t>g.</w:t>
      </w:r>
      <w:r w:rsidRPr="005975FC">
        <w:rPr>
          <w:rFonts w:ascii="Arial" w:eastAsia="Arial" w:hAnsi="Arial" w:cs="Arial"/>
          <w:sz w:val="18"/>
          <w:szCs w:val="18"/>
        </w:rPr>
        <w:tab/>
        <w:t>The O</w:t>
      </w:r>
      <w:r w:rsidRPr="005975FC">
        <w:rPr>
          <w:rFonts w:ascii="Arial" w:eastAsia="Arial" w:hAnsi="Arial" w:cs="Arial"/>
          <w:spacing w:val="-3"/>
          <w:sz w:val="18"/>
          <w:szCs w:val="18"/>
        </w:rPr>
        <w:t>f</w:t>
      </w:r>
      <w:r w:rsidRPr="005975FC">
        <w:rPr>
          <w:rFonts w:ascii="Arial" w:eastAsia="Arial" w:hAnsi="Arial" w:cs="Arial"/>
          <w:sz w:val="18"/>
          <w:szCs w:val="18"/>
        </w:rPr>
        <w:t xml:space="preserve">ficers and Committee have primary responsibility for safe practice within the Club and for observing guidance of water safety issued by British Rowing and through </w:t>
      </w:r>
      <w:proofErr w:type="spellStart"/>
      <w:r w:rsidRPr="005975FC">
        <w:rPr>
          <w:rFonts w:ascii="Arial" w:eastAsia="Arial" w:hAnsi="Arial" w:cs="Arial"/>
          <w:sz w:val="18"/>
          <w:szCs w:val="18"/>
        </w:rPr>
        <w:t>RowSafe</w:t>
      </w:r>
      <w:proofErr w:type="spellEnd"/>
      <w:r w:rsidRPr="005975FC">
        <w:rPr>
          <w:rFonts w:ascii="Arial" w:eastAsia="Arial" w:hAnsi="Arial" w:cs="Arial"/>
          <w:sz w:val="18"/>
          <w:szCs w:val="18"/>
        </w:rPr>
        <w:t>.</w:t>
      </w:r>
    </w:p>
    <w:p w:rsidR="00CE36C0" w:rsidRPr="005975FC" w:rsidRDefault="00CE36C0">
      <w:pPr>
        <w:spacing w:line="200" w:lineRule="exact"/>
      </w:pPr>
    </w:p>
    <w:p w:rsidR="00CE36C0" w:rsidRPr="005975FC" w:rsidRDefault="00582A72">
      <w:pPr>
        <w:tabs>
          <w:tab w:val="left" w:pos="1100"/>
        </w:tabs>
        <w:spacing w:line="200" w:lineRule="exact"/>
        <w:ind w:left="1114" w:right="110" w:hanging="640"/>
        <w:rPr>
          <w:rFonts w:ascii="Arial" w:eastAsia="Arial" w:hAnsi="Arial" w:cs="Arial"/>
          <w:sz w:val="18"/>
          <w:szCs w:val="18"/>
        </w:rPr>
      </w:pPr>
      <w:r w:rsidRPr="005975FC">
        <w:rPr>
          <w:rFonts w:ascii="Arial" w:eastAsia="Arial" w:hAnsi="Arial" w:cs="Arial"/>
          <w:sz w:val="18"/>
          <w:szCs w:val="18"/>
        </w:rPr>
        <w:t>h.</w:t>
      </w:r>
      <w:r w:rsidRPr="005975FC">
        <w:rPr>
          <w:rFonts w:ascii="Arial" w:eastAsia="Arial" w:hAnsi="Arial" w:cs="Arial"/>
          <w:sz w:val="18"/>
          <w:szCs w:val="18"/>
        </w:rPr>
        <w:tab/>
        <w:t>Any matter not provided for in these rules, or any question over the interpretation of them, shall be dealt with by the Committee whose decision shall be final and recorded in the Committee</w:t>
      </w:r>
      <w:r w:rsidRPr="005975FC">
        <w:rPr>
          <w:rFonts w:ascii="Arial" w:eastAsia="Arial" w:hAnsi="Arial" w:cs="Arial"/>
          <w:spacing w:val="-3"/>
          <w:sz w:val="18"/>
          <w:szCs w:val="18"/>
        </w:rPr>
        <w:t>’</w:t>
      </w:r>
      <w:r w:rsidRPr="005975FC">
        <w:rPr>
          <w:rFonts w:ascii="Arial" w:eastAsia="Arial" w:hAnsi="Arial" w:cs="Arial"/>
          <w:sz w:val="18"/>
          <w:szCs w:val="18"/>
        </w:rPr>
        <w:t>s minutes published to the Members.</w:t>
      </w:r>
    </w:p>
    <w:p w:rsidR="00CE36C0" w:rsidRPr="005975FC" w:rsidRDefault="00CE36C0">
      <w:pPr>
        <w:spacing w:before="1"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b/>
          <w:sz w:val="18"/>
          <w:szCs w:val="18"/>
        </w:rPr>
        <w:t xml:space="preserve">15.     </w:t>
      </w:r>
      <w:r w:rsidRPr="005975FC">
        <w:rPr>
          <w:rFonts w:ascii="Arial" w:eastAsia="Arial" w:hAnsi="Arial" w:cs="Arial"/>
          <w:b/>
          <w:spacing w:val="18"/>
          <w:sz w:val="18"/>
          <w:szCs w:val="18"/>
        </w:rPr>
        <w:t xml:space="preserve"> </w:t>
      </w:r>
      <w:r w:rsidRPr="005975FC">
        <w:rPr>
          <w:rFonts w:ascii="Arial" w:eastAsia="Arial" w:hAnsi="Arial" w:cs="Arial"/>
          <w:b/>
          <w:sz w:val="18"/>
          <w:szCs w:val="18"/>
        </w:rPr>
        <w:t>General Meetings</w:t>
      </w:r>
    </w:p>
    <w:p w:rsidR="00CE36C0" w:rsidRPr="005975FC" w:rsidRDefault="00CE36C0">
      <w:pPr>
        <w:spacing w:before="3" w:line="180" w:lineRule="exact"/>
        <w:rPr>
          <w:sz w:val="19"/>
          <w:szCs w:val="19"/>
        </w:rPr>
      </w:pPr>
    </w:p>
    <w:p w:rsidR="00CE36C0" w:rsidRPr="005975FC" w:rsidRDefault="00582A72">
      <w:pPr>
        <w:ind w:left="474" w:right="1184"/>
        <w:jc w:val="both"/>
        <w:rPr>
          <w:rFonts w:ascii="Arial" w:eastAsia="Arial" w:hAnsi="Arial" w:cs="Arial"/>
          <w:sz w:val="18"/>
          <w:szCs w:val="18"/>
        </w:rPr>
      </w:pPr>
      <w:r w:rsidRPr="005975FC">
        <w:rPr>
          <w:rFonts w:ascii="Arial" w:eastAsia="Arial" w:hAnsi="Arial" w:cs="Arial"/>
          <w:sz w:val="18"/>
          <w:szCs w:val="18"/>
        </w:rPr>
        <w:t xml:space="preserve">a.        </w:t>
      </w:r>
      <w:r w:rsidRPr="005975FC">
        <w:rPr>
          <w:rFonts w:ascii="Arial" w:eastAsia="Arial" w:hAnsi="Arial" w:cs="Arial"/>
          <w:spacing w:val="41"/>
          <w:sz w:val="18"/>
          <w:szCs w:val="18"/>
        </w:rPr>
        <w:t xml:space="preserve"> </w:t>
      </w:r>
      <w:r w:rsidRPr="005975FC">
        <w:rPr>
          <w:rFonts w:ascii="Arial" w:eastAsia="Arial" w:hAnsi="Arial" w:cs="Arial"/>
          <w:sz w:val="18"/>
          <w:szCs w:val="18"/>
        </w:rPr>
        <w:t>A</w:t>
      </w:r>
      <w:r w:rsidRPr="005975FC">
        <w:rPr>
          <w:rFonts w:ascii="Arial" w:eastAsia="Arial" w:hAnsi="Arial" w:cs="Arial"/>
          <w:spacing w:val="-10"/>
          <w:sz w:val="18"/>
          <w:szCs w:val="18"/>
        </w:rPr>
        <w:t xml:space="preserve"> </w:t>
      </w:r>
      <w:r w:rsidRPr="005975FC">
        <w:rPr>
          <w:rFonts w:ascii="Arial" w:eastAsia="Arial" w:hAnsi="Arial" w:cs="Arial"/>
          <w:sz w:val="18"/>
          <w:szCs w:val="18"/>
        </w:rPr>
        <w:t>General Meeting includes an</w:t>
      </w:r>
      <w:r w:rsidRPr="005975FC">
        <w:rPr>
          <w:rFonts w:ascii="Arial" w:eastAsia="Arial" w:hAnsi="Arial" w:cs="Arial"/>
          <w:spacing w:val="-10"/>
          <w:sz w:val="18"/>
          <w:szCs w:val="18"/>
        </w:rPr>
        <w:t xml:space="preserve"> </w:t>
      </w:r>
      <w:r w:rsidRPr="005975FC">
        <w:rPr>
          <w:rFonts w:ascii="Arial" w:eastAsia="Arial" w:hAnsi="Arial" w:cs="Arial"/>
          <w:sz w:val="18"/>
          <w:szCs w:val="18"/>
        </w:rPr>
        <w:t>Annual General Meeting and an Extraordinary General Meeting</w:t>
      </w:r>
    </w:p>
    <w:p w:rsidR="00CE36C0" w:rsidRPr="005975FC" w:rsidRDefault="00CE36C0">
      <w:pPr>
        <w:spacing w:before="2" w:line="200" w:lineRule="exact"/>
      </w:pPr>
    </w:p>
    <w:p w:rsidR="00CE36C0" w:rsidRPr="005975FC" w:rsidRDefault="00582A72">
      <w:pPr>
        <w:tabs>
          <w:tab w:val="left" w:pos="1100"/>
        </w:tabs>
        <w:spacing w:line="200" w:lineRule="exact"/>
        <w:ind w:left="1114" w:right="320" w:hanging="640"/>
        <w:rPr>
          <w:rFonts w:ascii="Arial" w:eastAsia="Arial" w:hAnsi="Arial" w:cs="Arial"/>
          <w:sz w:val="18"/>
          <w:szCs w:val="18"/>
        </w:rPr>
      </w:pPr>
      <w:r w:rsidRPr="005975FC">
        <w:rPr>
          <w:rFonts w:ascii="Arial" w:eastAsia="Arial" w:hAnsi="Arial" w:cs="Arial"/>
          <w:sz w:val="18"/>
          <w:szCs w:val="18"/>
        </w:rPr>
        <w:t>b.</w:t>
      </w:r>
      <w:r w:rsidRPr="005975FC">
        <w:rPr>
          <w:rFonts w:ascii="Arial" w:eastAsia="Arial" w:hAnsi="Arial" w:cs="Arial"/>
          <w:sz w:val="18"/>
          <w:szCs w:val="18"/>
        </w:rPr>
        <w:tab/>
        <w:t xml:space="preserve">The business at a General Meeting shall be limited to that provided by these Rules and those further mat- </w:t>
      </w:r>
      <w:proofErr w:type="spellStart"/>
      <w:r w:rsidRPr="005975FC">
        <w:rPr>
          <w:rFonts w:ascii="Arial" w:eastAsia="Arial" w:hAnsi="Arial" w:cs="Arial"/>
          <w:sz w:val="18"/>
          <w:szCs w:val="18"/>
        </w:rPr>
        <w:t>ters</w:t>
      </w:r>
      <w:proofErr w:type="spellEnd"/>
      <w:r w:rsidRPr="005975FC">
        <w:rPr>
          <w:rFonts w:ascii="Arial" w:eastAsia="Arial" w:hAnsi="Arial" w:cs="Arial"/>
          <w:sz w:val="18"/>
          <w:szCs w:val="18"/>
        </w:rPr>
        <w:t xml:space="preserve"> set out in the notice convening the meeting.</w:t>
      </w:r>
      <w:r w:rsidRPr="005975FC">
        <w:rPr>
          <w:rFonts w:ascii="Arial" w:eastAsia="Arial" w:hAnsi="Arial" w:cs="Arial"/>
          <w:spacing w:val="-3"/>
          <w:sz w:val="18"/>
          <w:szCs w:val="18"/>
        </w:rPr>
        <w:t xml:space="preserve"> </w:t>
      </w:r>
      <w:r w:rsidRPr="005975FC">
        <w:rPr>
          <w:rFonts w:ascii="Arial" w:eastAsia="Arial" w:hAnsi="Arial" w:cs="Arial"/>
          <w:sz w:val="18"/>
          <w:szCs w:val="18"/>
        </w:rPr>
        <w:t>The quorum at any General Meeting shall be 15.</w:t>
      </w:r>
    </w:p>
    <w:p w:rsidR="00CE36C0" w:rsidRPr="005975FC" w:rsidRDefault="00CE36C0">
      <w:pPr>
        <w:spacing w:line="200" w:lineRule="exact"/>
      </w:pPr>
    </w:p>
    <w:p w:rsidR="00CE36C0" w:rsidRPr="005975FC" w:rsidRDefault="00582A72">
      <w:pPr>
        <w:tabs>
          <w:tab w:val="left" w:pos="1100"/>
        </w:tabs>
        <w:spacing w:line="200" w:lineRule="exact"/>
        <w:ind w:left="1114" w:right="304" w:hanging="640"/>
        <w:rPr>
          <w:rFonts w:ascii="Arial" w:eastAsia="Arial" w:hAnsi="Arial" w:cs="Arial"/>
          <w:sz w:val="18"/>
          <w:szCs w:val="18"/>
        </w:rPr>
      </w:pPr>
      <w:r w:rsidRPr="005975FC">
        <w:rPr>
          <w:rFonts w:ascii="Arial" w:eastAsia="Arial" w:hAnsi="Arial" w:cs="Arial"/>
          <w:sz w:val="18"/>
          <w:szCs w:val="18"/>
        </w:rPr>
        <w:t>c.</w:t>
      </w:r>
      <w:r w:rsidRPr="005975FC">
        <w:rPr>
          <w:rFonts w:ascii="Arial" w:eastAsia="Arial" w:hAnsi="Arial" w:cs="Arial"/>
          <w:sz w:val="18"/>
          <w:szCs w:val="18"/>
        </w:rPr>
        <w:tab/>
        <w:t xml:space="preserve">The Chairman of the Club or in his absence the </w:t>
      </w:r>
      <w:r w:rsidRPr="005975FC">
        <w:rPr>
          <w:rFonts w:ascii="Arial" w:eastAsia="Arial" w:hAnsi="Arial" w:cs="Arial"/>
          <w:spacing w:val="-3"/>
          <w:sz w:val="18"/>
          <w:szCs w:val="18"/>
        </w:rPr>
        <w:t>V</w:t>
      </w:r>
      <w:r w:rsidRPr="005975FC">
        <w:rPr>
          <w:rFonts w:ascii="Arial" w:eastAsia="Arial" w:hAnsi="Arial" w:cs="Arial"/>
          <w:sz w:val="18"/>
          <w:szCs w:val="18"/>
        </w:rPr>
        <w:t>ice-Chairman shall preside at all General Meetings but if neither shall be present within 15 minutes after the time appointed for the meeting or both have signified their inability to be present, the Rowing Members present shall choose one of their number to chair that meeting.</w:t>
      </w:r>
      <w:r w:rsidRPr="005975FC">
        <w:rPr>
          <w:rFonts w:ascii="Arial" w:eastAsia="Arial" w:hAnsi="Arial" w:cs="Arial"/>
          <w:spacing w:val="40"/>
          <w:sz w:val="18"/>
          <w:szCs w:val="18"/>
        </w:rPr>
        <w:t xml:space="preserve"> </w:t>
      </w:r>
      <w:r w:rsidRPr="005975FC">
        <w:rPr>
          <w:rFonts w:ascii="Arial" w:eastAsia="Arial" w:hAnsi="Arial" w:cs="Arial"/>
          <w:sz w:val="18"/>
          <w:szCs w:val="18"/>
        </w:rPr>
        <w:t>At an</w:t>
      </w:r>
      <w:r w:rsidRPr="005975FC">
        <w:rPr>
          <w:rFonts w:ascii="Arial" w:eastAsia="Arial" w:hAnsi="Arial" w:cs="Arial"/>
          <w:spacing w:val="-10"/>
          <w:sz w:val="18"/>
          <w:szCs w:val="18"/>
        </w:rPr>
        <w:t xml:space="preserve"> </w:t>
      </w:r>
      <w:r w:rsidRPr="005975FC">
        <w:rPr>
          <w:rFonts w:ascii="Arial" w:eastAsia="Arial" w:hAnsi="Arial" w:cs="Arial"/>
          <w:sz w:val="18"/>
          <w:szCs w:val="18"/>
        </w:rPr>
        <w:t xml:space="preserve">Annual General Meeting, following the resignation of the Chairman and until a new Chair- man shall have been </w:t>
      </w:r>
      <w:proofErr w:type="gramStart"/>
      <w:r w:rsidRPr="005975FC">
        <w:rPr>
          <w:rFonts w:ascii="Arial" w:eastAsia="Arial" w:hAnsi="Arial" w:cs="Arial"/>
          <w:sz w:val="18"/>
          <w:szCs w:val="18"/>
        </w:rPr>
        <w:t>elected,</w:t>
      </w:r>
      <w:proofErr w:type="gramEnd"/>
      <w:r w:rsidRPr="005975FC">
        <w:rPr>
          <w:rFonts w:ascii="Arial" w:eastAsia="Arial" w:hAnsi="Arial" w:cs="Arial"/>
          <w:sz w:val="18"/>
          <w:szCs w:val="18"/>
        </w:rPr>
        <w:t xml:space="preserve"> the President shall act as Chair of the meeting.</w:t>
      </w:r>
    </w:p>
    <w:p w:rsidR="00CE36C0" w:rsidRPr="005975FC" w:rsidRDefault="00CE36C0">
      <w:pPr>
        <w:spacing w:line="200" w:lineRule="exact"/>
      </w:pPr>
    </w:p>
    <w:p w:rsidR="00CE36C0" w:rsidRPr="005975FC" w:rsidRDefault="00582A72">
      <w:pPr>
        <w:tabs>
          <w:tab w:val="left" w:pos="1100"/>
        </w:tabs>
        <w:spacing w:line="200" w:lineRule="exact"/>
        <w:ind w:left="1114" w:right="90" w:hanging="640"/>
        <w:rPr>
          <w:rFonts w:ascii="Arial" w:eastAsia="Arial" w:hAnsi="Arial" w:cs="Arial"/>
          <w:sz w:val="18"/>
          <w:szCs w:val="18"/>
        </w:rPr>
      </w:pPr>
      <w:r w:rsidRPr="005975FC">
        <w:rPr>
          <w:rFonts w:ascii="Arial" w:eastAsia="Arial" w:hAnsi="Arial" w:cs="Arial"/>
          <w:sz w:val="18"/>
          <w:szCs w:val="18"/>
        </w:rPr>
        <w:t>d.</w:t>
      </w:r>
      <w:r w:rsidRPr="005975FC">
        <w:rPr>
          <w:rFonts w:ascii="Arial" w:eastAsia="Arial" w:hAnsi="Arial" w:cs="Arial"/>
          <w:sz w:val="18"/>
          <w:szCs w:val="18"/>
        </w:rPr>
        <w:tab/>
        <w:t>An</w:t>
      </w:r>
      <w:r w:rsidRPr="005975FC">
        <w:rPr>
          <w:rFonts w:ascii="Arial" w:eastAsia="Arial" w:hAnsi="Arial" w:cs="Arial"/>
          <w:spacing w:val="-10"/>
          <w:sz w:val="18"/>
          <w:szCs w:val="18"/>
        </w:rPr>
        <w:t xml:space="preserve"> </w:t>
      </w:r>
      <w:r w:rsidRPr="005975FC">
        <w:rPr>
          <w:rFonts w:ascii="Arial" w:eastAsia="Arial" w:hAnsi="Arial" w:cs="Arial"/>
          <w:sz w:val="18"/>
          <w:szCs w:val="18"/>
        </w:rPr>
        <w:t>Annual General Meeting of the Club shall be held in the month of March in each year and in default not more than fifteen months after the previous</w:t>
      </w:r>
      <w:r w:rsidRPr="005975FC">
        <w:rPr>
          <w:rFonts w:ascii="Arial" w:eastAsia="Arial" w:hAnsi="Arial" w:cs="Arial"/>
          <w:spacing w:val="-10"/>
          <w:sz w:val="18"/>
          <w:szCs w:val="18"/>
        </w:rPr>
        <w:t xml:space="preserve"> </w:t>
      </w:r>
      <w:r w:rsidRPr="005975FC">
        <w:rPr>
          <w:rFonts w:ascii="Arial" w:eastAsia="Arial" w:hAnsi="Arial" w:cs="Arial"/>
          <w:sz w:val="18"/>
          <w:szCs w:val="18"/>
        </w:rPr>
        <w:t>Annual General Meeting. Fifteen months shall not elapse without a General Meeting.</w:t>
      </w:r>
      <w:r w:rsidR="00E71930" w:rsidRPr="005975FC">
        <w:rPr>
          <w:rFonts w:ascii="Arial" w:eastAsia="Arial" w:hAnsi="Arial" w:cs="Arial"/>
          <w:sz w:val="18"/>
          <w:szCs w:val="18"/>
        </w:rPr>
        <w:t xml:space="preserve"> The President and Vice President shall be invited to attend this meeting.</w:t>
      </w:r>
      <w:r w:rsidR="00E71930" w:rsidRPr="005975FC">
        <w:rPr>
          <w:rFonts w:ascii="Arial" w:eastAsia="Arial" w:hAnsi="Arial" w:cs="Arial"/>
          <w:spacing w:val="-10"/>
          <w:sz w:val="18"/>
          <w:szCs w:val="18"/>
        </w:rPr>
        <w:t xml:space="preserve"> </w:t>
      </w:r>
      <w:r w:rsidRPr="005975FC">
        <w:rPr>
          <w:rFonts w:ascii="Arial" w:eastAsia="Arial" w:hAnsi="Arial" w:cs="Arial"/>
          <w:spacing w:val="-10"/>
          <w:sz w:val="18"/>
          <w:szCs w:val="18"/>
        </w:rPr>
        <w:t xml:space="preserve"> </w:t>
      </w:r>
      <w:r w:rsidRPr="005975FC">
        <w:rPr>
          <w:rFonts w:ascii="Arial" w:eastAsia="Arial" w:hAnsi="Arial" w:cs="Arial"/>
          <w:sz w:val="18"/>
          <w:szCs w:val="18"/>
        </w:rPr>
        <w:t>At the</w:t>
      </w:r>
      <w:r w:rsidRPr="005975FC">
        <w:rPr>
          <w:rFonts w:ascii="Arial" w:eastAsia="Arial" w:hAnsi="Arial" w:cs="Arial"/>
          <w:spacing w:val="-10"/>
          <w:sz w:val="18"/>
          <w:szCs w:val="18"/>
        </w:rPr>
        <w:t xml:space="preserve"> </w:t>
      </w:r>
      <w:r w:rsidRPr="005975FC">
        <w:rPr>
          <w:rFonts w:ascii="Arial" w:eastAsia="Arial" w:hAnsi="Arial" w:cs="Arial"/>
          <w:sz w:val="18"/>
          <w:szCs w:val="18"/>
        </w:rPr>
        <w:t>Annual General Meeting the following business shall be concluded:</w:t>
      </w:r>
    </w:p>
    <w:p w:rsidR="00CE36C0" w:rsidRPr="005975FC" w:rsidRDefault="00CE36C0">
      <w:pPr>
        <w:spacing w:line="200" w:lineRule="exact"/>
      </w:pPr>
    </w:p>
    <w:p w:rsidR="00CE36C0" w:rsidRPr="005975FC" w:rsidRDefault="00582A72">
      <w:pPr>
        <w:tabs>
          <w:tab w:val="left" w:pos="1640"/>
        </w:tabs>
        <w:spacing w:line="200" w:lineRule="exact"/>
        <w:ind w:left="1654" w:right="190" w:hanging="640"/>
        <w:rPr>
          <w:rFonts w:ascii="Arial" w:eastAsia="Arial" w:hAnsi="Arial" w:cs="Arial"/>
          <w:sz w:val="18"/>
          <w:szCs w:val="18"/>
        </w:rPr>
      </w:pPr>
      <w:r w:rsidRPr="005975FC">
        <w:rPr>
          <w:rFonts w:ascii="Arial" w:eastAsia="Arial" w:hAnsi="Arial" w:cs="Arial"/>
          <w:sz w:val="18"/>
          <w:szCs w:val="18"/>
        </w:rPr>
        <w:t>I.</w:t>
      </w:r>
      <w:r w:rsidRPr="005975FC">
        <w:rPr>
          <w:rFonts w:ascii="Arial" w:eastAsia="Arial" w:hAnsi="Arial" w:cs="Arial"/>
          <w:sz w:val="18"/>
          <w:szCs w:val="18"/>
        </w:rPr>
        <w:tab/>
        <w:t>The presentation and (if accepted) the passing of the accounts for the previous financial year end on the 31st day of December prior to the meeting which accounts shall first have been examined by an independent examiner;</w:t>
      </w:r>
    </w:p>
    <w:p w:rsidR="00CE36C0" w:rsidRPr="005975FC" w:rsidRDefault="00CE36C0">
      <w:pPr>
        <w:spacing w:before="1" w:line="180" w:lineRule="exact"/>
        <w:rPr>
          <w:sz w:val="19"/>
          <w:szCs w:val="19"/>
        </w:rPr>
      </w:pPr>
    </w:p>
    <w:p w:rsidR="00CE36C0" w:rsidRPr="005975FC" w:rsidRDefault="00582A72">
      <w:pPr>
        <w:ind w:left="978" w:right="349"/>
        <w:jc w:val="center"/>
        <w:rPr>
          <w:rFonts w:ascii="Arial" w:eastAsia="Arial" w:hAnsi="Arial" w:cs="Arial"/>
          <w:sz w:val="18"/>
          <w:szCs w:val="18"/>
        </w:rPr>
      </w:pPr>
      <w:r w:rsidRPr="005975FC">
        <w:rPr>
          <w:rFonts w:ascii="Arial" w:eastAsia="Arial" w:hAnsi="Arial" w:cs="Arial"/>
          <w:sz w:val="18"/>
          <w:szCs w:val="18"/>
        </w:rPr>
        <w:t xml:space="preserve">II.        </w:t>
      </w:r>
      <w:r w:rsidRPr="005975FC">
        <w:rPr>
          <w:rFonts w:ascii="Arial" w:eastAsia="Arial" w:hAnsi="Arial" w:cs="Arial"/>
          <w:spacing w:val="41"/>
          <w:sz w:val="18"/>
          <w:szCs w:val="18"/>
        </w:rPr>
        <w:t xml:space="preserve"> </w:t>
      </w:r>
      <w:r w:rsidRPr="005975FC">
        <w:rPr>
          <w:rFonts w:ascii="Arial" w:eastAsia="Arial" w:hAnsi="Arial" w:cs="Arial"/>
          <w:sz w:val="18"/>
          <w:szCs w:val="18"/>
        </w:rPr>
        <w:t>The election or appointment of the O</w:t>
      </w:r>
      <w:r w:rsidRPr="005975FC">
        <w:rPr>
          <w:rFonts w:ascii="Arial" w:eastAsia="Arial" w:hAnsi="Arial" w:cs="Arial"/>
          <w:spacing w:val="-3"/>
          <w:sz w:val="18"/>
          <w:szCs w:val="18"/>
        </w:rPr>
        <w:t>f</w:t>
      </w:r>
      <w:r w:rsidRPr="005975FC">
        <w:rPr>
          <w:rFonts w:ascii="Arial" w:eastAsia="Arial" w:hAnsi="Arial" w:cs="Arial"/>
          <w:sz w:val="18"/>
          <w:szCs w:val="18"/>
        </w:rPr>
        <w:t>ficers and Committee, with the exception of the Captains and</w:t>
      </w:r>
    </w:p>
    <w:p w:rsidR="00CE36C0" w:rsidRPr="005975FC" w:rsidRDefault="00582A72">
      <w:pPr>
        <w:spacing w:line="200" w:lineRule="exact"/>
        <w:ind w:left="1620" w:right="2929"/>
        <w:jc w:val="center"/>
        <w:rPr>
          <w:rFonts w:ascii="Arial" w:eastAsia="Arial" w:hAnsi="Arial" w:cs="Arial"/>
          <w:sz w:val="18"/>
          <w:szCs w:val="18"/>
        </w:rPr>
      </w:pPr>
      <w:r w:rsidRPr="005975FC">
        <w:rPr>
          <w:rFonts w:ascii="Arial" w:eastAsia="Arial" w:hAnsi="Arial" w:cs="Arial"/>
          <w:sz w:val="18"/>
          <w:szCs w:val="18"/>
        </w:rPr>
        <w:t>Coordinators whose election or appointment is subject to Rule 16;</w:t>
      </w:r>
    </w:p>
    <w:p w:rsidR="00CE36C0" w:rsidRPr="005975FC" w:rsidRDefault="00CE36C0">
      <w:pPr>
        <w:spacing w:before="2" w:line="200" w:lineRule="exact"/>
      </w:pPr>
    </w:p>
    <w:p w:rsidR="00CE36C0" w:rsidRPr="005975FC" w:rsidRDefault="00582A72">
      <w:pPr>
        <w:tabs>
          <w:tab w:val="left" w:pos="1640"/>
        </w:tabs>
        <w:spacing w:line="200" w:lineRule="exact"/>
        <w:ind w:left="1654" w:right="100" w:hanging="640"/>
        <w:rPr>
          <w:rFonts w:ascii="Arial" w:eastAsia="Arial" w:hAnsi="Arial" w:cs="Arial"/>
          <w:sz w:val="18"/>
          <w:szCs w:val="18"/>
        </w:rPr>
      </w:pPr>
      <w:r w:rsidRPr="005975FC">
        <w:rPr>
          <w:rFonts w:ascii="Arial" w:eastAsia="Arial" w:hAnsi="Arial" w:cs="Arial"/>
          <w:sz w:val="18"/>
          <w:szCs w:val="18"/>
        </w:rPr>
        <w:t>III.</w:t>
      </w:r>
      <w:r w:rsidRPr="005975FC">
        <w:rPr>
          <w:rFonts w:ascii="Arial" w:eastAsia="Arial" w:hAnsi="Arial" w:cs="Arial"/>
          <w:sz w:val="18"/>
          <w:szCs w:val="18"/>
        </w:rPr>
        <w:tab/>
        <w:t>Such other business as shall have been communicated to the Honorary Secretary and included in the notice of the meeting</w:t>
      </w:r>
    </w:p>
    <w:p w:rsidR="00CE36C0" w:rsidRPr="005975FC" w:rsidRDefault="00CE36C0">
      <w:pPr>
        <w:spacing w:line="200" w:lineRule="exact"/>
      </w:pPr>
    </w:p>
    <w:p w:rsidR="00CE36C0" w:rsidRPr="005975FC" w:rsidRDefault="00582A72">
      <w:pPr>
        <w:tabs>
          <w:tab w:val="left" w:pos="1100"/>
        </w:tabs>
        <w:spacing w:line="200" w:lineRule="exact"/>
        <w:ind w:left="1114" w:right="100" w:hanging="640"/>
        <w:rPr>
          <w:rFonts w:ascii="Arial" w:eastAsia="Arial" w:hAnsi="Arial" w:cs="Arial"/>
          <w:sz w:val="18"/>
          <w:szCs w:val="18"/>
        </w:rPr>
      </w:pPr>
      <w:r w:rsidRPr="005975FC">
        <w:rPr>
          <w:rFonts w:ascii="Arial" w:eastAsia="Arial" w:hAnsi="Arial" w:cs="Arial"/>
          <w:sz w:val="18"/>
          <w:szCs w:val="18"/>
        </w:rPr>
        <w:t>e.</w:t>
      </w:r>
      <w:r w:rsidRPr="005975FC">
        <w:rPr>
          <w:rFonts w:ascii="Arial" w:eastAsia="Arial" w:hAnsi="Arial" w:cs="Arial"/>
          <w:sz w:val="18"/>
          <w:szCs w:val="18"/>
        </w:rPr>
        <w:tab/>
        <w:t>Members shall be notified of the date of an</w:t>
      </w:r>
      <w:r w:rsidRPr="005975FC">
        <w:rPr>
          <w:rFonts w:ascii="Arial" w:eastAsia="Arial" w:hAnsi="Arial" w:cs="Arial"/>
          <w:spacing w:val="-10"/>
          <w:sz w:val="18"/>
          <w:szCs w:val="18"/>
        </w:rPr>
        <w:t xml:space="preserve"> </w:t>
      </w:r>
      <w:r w:rsidRPr="005975FC">
        <w:rPr>
          <w:rFonts w:ascii="Arial" w:eastAsia="Arial" w:hAnsi="Arial" w:cs="Arial"/>
          <w:sz w:val="18"/>
          <w:szCs w:val="18"/>
        </w:rPr>
        <w:t xml:space="preserve">Annual General Meeting not less than 45 days in advance. Mo- </w:t>
      </w:r>
      <w:proofErr w:type="spellStart"/>
      <w:r w:rsidRPr="005975FC">
        <w:rPr>
          <w:rFonts w:ascii="Arial" w:eastAsia="Arial" w:hAnsi="Arial" w:cs="Arial"/>
          <w:sz w:val="18"/>
          <w:szCs w:val="18"/>
        </w:rPr>
        <w:t>tions</w:t>
      </w:r>
      <w:proofErr w:type="spellEnd"/>
      <w:r w:rsidRPr="005975FC">
        <w:rPr>
          <w:rFonts w:ascii="Arial" w:eastAsia="Arial" w:hAnsi="Arial" w:cs="Arial"/>
          <w:sz w:val="18"/>
          <w:szCs w:val="18"/>
        </w:rPr>
        <w:t xml:space="preserve"> for discussion at</w:t>
      </w:r>
      <w:r w:rsidRPr="005975FC">
        <w:rPr>
          <w:rFonts w:ascii="Arial" w:eastAsia="Arial" w:hAnsi="Arial" w:cs="Arial"/>
          <w:spacing w:val="-10"/>
          <w:sz w:val="18"/>
          <w:szCs w:val="18"/>
        </w:rPr>
        <w:t xml:space="preserve"> </w:t>
      </w:r>
      <w:r w:rsidRPr="005975FC">
        <w:rPr>
          <w:rFonts w:ascii="Arial" w:eastAsia="Arial" w:hAnsi="Arial" w:cs="Arial"/>
          <w:sz w:val="18"/>
          <w:szCs w:val="18"/>
        </w:rPr>
        <w:t xml:space="preserve">Annual General Meetings not of origin from within the </w:t>
      </w:r>
      <w:proofErr w:type="gramStart"/>
      <w:r w:rsidRPr="005975FC">
        <w:rPr>
          <w:rFonts w:ascii="Arial" w:eastAsia="Arial" w:hAnsi="Arial" w:cs="Arial"/>
          <w:sz w:val="18"/>
          <w:szCs w:val="18"/>
        </w:rPr>
        <w:t>Committee,</w:t>
      </w:r>
      <w:proofErr w:type="gramEnd"/>
      <w:r w:rsidRPr="005975FC">
        <w:rPr>
          <w:rFonts w:ascii="Arial" w:eastAsia="Arial" w:hAnsi="Arial" w:cs="Arial"/>
          <w:sz w:val="18"/>
          <w:szCs w:val="18"/>
        </w:rPr>
        <w:t xml:space="preserve"> shall be lodged with the Secretary at least 30 days preceding the</w:t>
      </w:r>
      <w:r w:rsidRPr="005975FC">
        <w:rPr>
          <w:rFonts w:ascii="Arial" w:eastAsia="Arial" w:hAnsi="Arial" w:cs="Arial"/>
          <w:spacing w:val="-10"/>
          <w:sz w:val="18"/>
          <w:szCs w:val="18"/>
        </w:rPr>
        <w:t xml:space="preserve"> </w:t>
      </w:r>
      <w:r w:rsidRPr="005975FC">
        <w:rPr>
          <w:rFonts w:ascii="Arial" w:eastAsia="Arial" w:hAnsi="Arial" w:cs="Arial"/>
          <w:sz w:val="18"/>
          <w:szCs w:val="18"/>
        </w:rPr>
        <w:t xml:space="preserve">Annual General Meeting and be signed by 10 Rowing </w:t>
      </w:r>
      <w:proofErr w:type="spellStart"/>
      <w:r w:rsidRPr="005975FC">
        <w:rPr>
          <w:rFonts w:ascii="Arial" w:eastAsia="Arial" w:hAnsi="Arial" w:cs="Arial"/>
          <w:sz w:val="18"/>
          <w:szCs w:val="18"/>
        </w:rPr>
        <w:t>Mem</w:t>
      </w:r>
      <w:proofErr w:type="spellEnd"/>
      <w:r w:rsidRPr="005975FC">
        <w:rPr>
          <w:rFonts w:ascii="Arial" w:eastAsia="Arial" w:hAnsi="Arial" w:cs="Arial"/>
          <w:sz w:val="18"/>
          <w:szCs w:val="18"/>
        </w:rPr>
        <w:t xml:space="preserve">- </w:t>
      </w:r>
      <w:proofErr w:type="spellStart"/>
      <w:r w:rsidRPr="005975FC">
        <w:rPr>
          <w:rFonts w:ascii="Arial" w:eastAsia="Arial" w:hAnsi="Arial" w:cs="Arial"/>
          <w:sz w:val="18"/>
          <w:szCs w:val="18"/>
        </w:rPr>
        <w:t>bers</w:t>
      </w:r>
      <w:proofErr w:type="spellEnd"/>
      <w:r w:rsidRPr="005975FC">
        <w:rPr>
          <w:rFonts w:ascii="Arial" w:eastAsia="Arial" w:hAnsi="Arial" w:cs="Arial"/>
          <w:sz w:val="18"/>
          <w:szCs w:val="18"/>
        </w:rPr>
        <w:t>.</w:t>
      </w:r>
      <w:r w:rsidRPr="005975FC">
        <w:rPr>
          <w:rFonts w:ascii="Arial" w:eastAsia="Arial" w:hAnsi="Arial" w:cs="Arial"/>
          <w:spacing w:val="-3"/>
          <w:sz w:val="18"/>
          <w:szCs w:val="18"/>
        </w:rPr>
        <w:t xml:space="preserve"> </w:t>
      </w:r>
      <w:r w:rsidRPr="005975FC">
        <w:rPr>
          <w:rFonts w:ascii="Arial" w:eastAsia="Arial" w:hAnsi="Arial" w:cs="Arial"/>
          <w:sz w:val="18"/>
          <w:szCs w:val="18"/>
        </w:rPr>
        <w:t>The Honorary Secretary shall, at least 21 days before the</w:t>
      </w:r>
      <w:r w:rsidRPr="005975FC">
        <w:rPr>
          <w:rFonts w:ascii="Arial" w:eastAsia="Arial" w:hAnsi="Arial" w:cs="Arial"/>
          <w:spacing w:val="-10"/>
          <w:sz w:val="18"/>
          <w:szCs w:val="18"/>
        </w:rPr>
        <w:t xml:space="preserve"> </w:t>
      </w:r>
      <w:r w:rsidRPr="005975FC">
        <w:rPr>
          <w:rFonts w:ascii="Arial" w:eastAsia="Arial" w:hAnsi="Arial" w:cs="Arial"/>
          <w:sz w:val="18"/>
          <w:szCs w:val="18"/>
        </w:rPr>
        <w:t>Annual General Meeting, cause notice to be given to members stating the time and place of the meeting, and the business to be conducted.</w:t>
      </w:r>
    </w:p>
    <w:p w:rsidR="00CE36C0" w:rsidRPr="005975FC" w:rsidRDefault="00CE36C0">
      <w:pPr>
        <w:spacing w:line="200" w:lineRule="exact"/>
      </w:pPr>
    </w:p>
    <w:p w:rsidR="00CE36C0" w:rsidRPr="005975FC" w:rsidRDefault="00582A72">
      <w:pPr>
        <w:tabs>
          <w:tab w:val="left" w:pos="1100"/>
        </w:tabs>
        <w:spacing w:line="200" w:lineRule="exact"/>
        <w:ind w:left="1114" w:right="344" w:hanging="640"/>
        <w:rPr>
          <w:rFonts w:ascii="Arial" w:eastAsia="Arial" w:hAnsi="Arial" w:cs="Arial"/>
          <w:sz w:val="18"/>
          <w:szCs w:val="18"/>
        </w:rPr>
      </w:pPr>
      <w:r w:rsidRPr="005975FC">
        <w:rPr>
          <w:rFonts w:ascii="Arial" w:eastAsia="Arial" w:hAnsi="Arial" w:cs="Arial"/>
          <w:sz w:val="18"/>
          <w:szCs w:val="18"/>
        </w:rPr>
        <w:t>f.</w:t>
      </w:r>
      <w:r w:rsidRPr="005975FC">
        <w:rPr>
          <w:rFonts w:ascii="Arial" w:eastAsia="Arial" w:hAnsi="Arial" w:cs="Arial"/>
          <w:sz w:val="18"/>
          <w:szCs w:val="18"/>
        </w:rPr>
        <w:tab/>
        <w:t>An Extraordinary General Meeting may be convened at any time and shall be convened within 30 days of the requisition of one-fifth of the members of the Club for the time being or 30 members whichever is the lesser numbe</w:t>
      </w:r>
      <w:r w:rsidRPr="005975FC">
        <w:rPr>
          <w:rFonts w:ascii="Arial" w:eastAsia="Arial" w:hAnsi="Arial" w:cs="Arial"/>
          <w:spacing w:val="-10"/>
          <w:sz w:val="18"/>
          <w:szCs w:val="18"/>
        </w:rPr>
        <w:t>r</w:t>
      </w:r>
      <w:r w:rsidRPr="005975FC">
        <w:rPr>
          <w:rFonts w:ascii="Arial" w:eastAsia="Arial" w:hAnsi="Arial" w:cs="Arial"/>
          <w:sz w:val="18"/>
          <w:szCs w:val="18"/>
        </w:rPr>
        <w:t>. Such requisition must state the purpose for which such meeting is required.</w:t>
      </w:r>
      <w:r w:rsidRPr="005975FC">
        <w:rPr>
          <w:rFonts w:ascii="Arial" w:eastAsia="Arial" w:hAnsi="Arial" w:cs="Arial"/>
          <w:spacing w:val="-3"/>
          <w:sz w:val="18"/>
          <w:szCs w:val="18"/>
        </w:rPr>
        <w:t xml:space="preserve"> </w:t>
      </w:r>
      <w:r w:rsidRPr="005975FC">
        <w:rPr>
          <w:rFonts w:ascii="Arial" w:eastAsia="Arial" w:hAnsi="Arial" w:cs="Arial"/>
          <w:sz w:val="18"/>
          <w:szCs w:val="18"/>
        </w:rPr>
        <w:t>The Honorary Secretary shall, at least 21 days before an Extraordinary General Meeting, cause notice to be given to members stating the time and place of the meeting, and the business to be conducted.</w:t>
      </w:r>
    </w:p>
    <w:p w:rsidR="00CE36C0" w:rsidRPr="005975FC" w:rsidRDefault="00CE36C0">
      <w:pPr>
        <w:spacing w:line="200" w:lineRule="exact"/>
      </w:pPr>
    </w:p>
    <w:p w:rsidR="00CE36C0" w:rsidRPr="005975FC" w:rsidRDefault="00582A72">
      <w:pPr>
        <w:tabs>
          <w:tab w:val="left" w:pos="1100"/>
        </w:tabs>
        <w:spacing w:line="200" w:lineRule="exact"/>
        <w:ind w:left="1114" w:right="110" w:hanging="640"/>
        <w:rPr>
          <w:rFonts w:ascii="Arial" w:eastAsia="Arial" w:hAnsi="Arial" w:cs="Arial"/>
          <w:sz w:val="18"/>
          <w:szCs w:val="18"/>
        </w:rPr>
      </w:pPr>
      <w:proofErr w:type="spellStart"/>
      <w:r w:rsidRPr="005975FC">
        <w:rPr>
          <w:rFonts w:ascii="Arial" w:eastAsia="Arial" w:hAnsi="Arial" w:cs="Arial"/>
          <w:sz w:val="18"/>
          <w:szCs w:val="18"/>
        </w:rPr>
        <w:t>i</w:t>
      </w:r>
      <w:proofErr w:type="spellEnd"/>
      <w:r w:rsidRPr="005975FC">
        <w:rPr>
          <w:rFonts w:ascii="Arial" w:eastAsia="Arial" w:hAnsi="Arial" w:cs="Arial"/>
          <w:sz w:val="18"/>
          <w:szCs w:val="18"/>
        </w:rPr>
        <w:t>.</w:t>
      </w:r>
      <w:r w:rsidRPr="005975FC">
        <w:rPr>
          <w:rFonts w:ascii="Arial" w:eastAsia="Arial" w:hAnsi="Arial" w:cs="Arial"/>
          <w:sz w:val="18"/>
          <w:szCs w:val="18"/>
        </w:rPr>
        <w:tab/>
        <w:t>Accidental Omission to give notice of a meeting to, or the non-receipt of notice of, a meeting by any member shall not invalidate the proceedings of a meeting.</w:t>
      </w:r>
    </w:p>
    <w:p w:rsidR="00CE36C0" w:rsidRPr="005975FC" w:rsidRDefault="00CE36C0">
      <w:pPr>
        <w:spacing w:line="200" w:lineRule="exact"/>
      </w:pPr>
    </w:p>
    <w:p w:rsidR="004F305E" w:rsidRPr="005975FC" w:rsidRDefault="004F305E" w:rsidP="004F305E">
      <w:pPr>
        <w:tabs>
          <w:tab w:val="left" w:pos="1100"/>
        </w:tabs>
        <w:spacing w:line="200" w:lineRule="exact"/>
        <w:ind w:left="1134" w:right="139" w:hanging="567"/>
        <w:rPr>
          <w:rFonts w:ascii="Arial" w:eastAsia="Arial" w:hAnsi="Arial" w:cs="Arial"/>
          <w:sz w:val="18"/>
          <w:szCs w:val="18"/>
        </w:rPr>
      </w:pPr>
      <w:r w:rsidRPr="005975FC">
        <w:rPr>
          <w:rFonts w:ascii="Arial" w:eastAsia="Arial" w:hAnsi="Arial" w:cs="Arial"/>
          <w:sz w:val="18"/>
          <w:szCs w:val="18"/>
        </w:rPr>
        <w:lastRenderedPageBreak/>
        <w:t>j.</w:t>
      </w:r>
      <w:r w:rsidRPr="005975FC">
        <w:rPr>
          <w:rFonts w:ascii="Arial" w:eastAsia="Arial" w:hAnsi="Arial" w:cs="Arial"/>
          <w:sz w:val="18"/>
          <w:szCs w:val="18"/>
        </w:rPr>
        <w:tab/>
        <w:t>Rowing Members may cast their votes in respect of the nominations for committee members by email or in writing to the Honorary Secretary provided that such votes shall have been received at least 24 hours before the published time for the meeting or may vote in person at the meeting.</w:t>
      </w:r>
      <w:r w:rsidRPr="005975FC">
        <w:rPr>
          <w:rFonts w:ascii="Arial" w:eastAsia="Arial" w:hAnsi="Arial" w:cs="Arial"/>
          <w:spacing w:val="50"/>
          <w:sz w:val="18"/>
          <w:szCs w:val="18"/>
        </w:rPr>
        <w:t xml:space="preserve"> </w:t>
      </w:r>
      <w:r w:rsidRPr="005975FC">
        <w:rPr>
          <w:rFonts w:ascii="Arial" w:eastAsia="Arial" w:hAnsi="Arial" w:cs="Arial"/>
          <w:spacing w:val="-10"/>
          <w:sz w:val="18"/>
          <w:szCs w:val="18"/>
        </w:rPr>
        <w:t>V</w:t>
      </w:r>
      <w:r w:rsidRPr="005975FC">
        <w:rPr>
          <w:rFonts w:ascii="Arial" w:eastAsia="Arial" w:hAnsi="Arial" w:cs="Arial"/>
          <w:sz w:val="18"/>
          <w:szCs w:val="18"/>
        </w:rPr>
        <w:t>oting at the meeting shall be by show of hands or at the discretion of the Chairman of the meeting by written ballot of Members present.</w:t>
      </w:r>
    </w:p>
    <w:p w:rsidR="00CE36C0" w:rsidRPr="005975FC" w:rsidRDefault="00CE36C0">
      <w:pPr>
        <w:tabs>
          <w:tab w:val="left" w:pos="1100"/>
        </w:tabs>
        <w:spacing w:line="200" w:lineRule="exact"/>
        <w:ind w:left="1114" w:right="139" w:hanging="640"/>
        <w:rPr>
          <w:rFonts w:ascii="Arial" w:eastAsia="Arial" w:hAnsi="Arial" w:cs="Arial"/>
          <w:sz w:val="18"/>
          <w:szCs w:val="18"/>
        </w:rPr>
      </w:pPr>
    </w:p>
    <w:p w:rsidR="00CE36C0" w:rsidRPr="005975FC" w:rsidRDefault="00CE36C0">
      <w:pPr>
        <w:spacing w:before="1" w:line="180" w:lineRule="exact"/>
        <w:rPr>
          <w:sz w:val="19"/>
          <w:szCs w:val="19"/>
        </w:rPr>
      </w:pPr>
    </w:p>
    <w:p w:rsidR="00CE36C0" w:rsidRPr="005975FC" w:rsidRDefault="00582A72">
      <w:pPr>
        <w:ind w:left="474" w:right="1644"/>
        <w:jc w:val="both"/>
        <w:rPr>
          <w:rFonts w:ascii="Arial" w:eastAsia="Arial" w:hAnsi="Arial" w:cs="Arial"/>
          <w:sz w:val="18"/>
          <w:szCs w:val="18"/>
        </w:rPr>
      </w:pPr>
      <w:r w:rsidRPr="005975FC">
        <w:rPr>
          <w:rFonts w:ascii="Arial" w:eastAsia="Arial" w:hAnsi="Arial" w:cs="Arial"/>
          <w:sz w:val="18"/>
          <w:szCs w:val="18"/>
        </w:rPr>
        <w:t xml:space="preserve">k.         </w:t>
      </w:r>
      <w:r w:rsidRPr="005975FC">
        <w:rPr>
          <w:rFonts w:ascii="Arial" w:eastAsia="Arial" w:hAnsi="Arial" w:cs="Arial"/>
          <w:spacing w:val="1"/>
          <w:sz w:val="18"/>
          <w:szCs w:val="18"/>
        </w:rPr>
        <w:t xml:space="preserve"> </w:t>
      </w:r>
      <w:r w:rsidRPr="005975FC">
        <w:rPr>
          <w:rFonts w:ascii="Arial" w:eastAsia="Arial" w:hAnsi="Arial" w:cs="Arial"/>
          <w:sz w:val="18"/>
          <w:szCs w:val="18"/>
        </w:rPr>
        <w:t>Only those aged 15 or over on the date of the General Meeting may vote at that meeting.</w:t>
      </w:r>
    </w:p>
    <w:p w:rsidR="00CE36C0" w:rsidRPr="005975FC" w:rsidRDefault="00CE36C0">
      <w:pPr>
        <w:spacing w:before="2" w:line="200" w:lineRule="exact"/>
      </w:pPr>
    </w:p>
    <w:p w:rsidR="00CE36C0" w:rsidRPr="005975FC" w:rsidRDefault="00CE36C0">
      <w:pPr>
        <w:spacing w:before="5" w:line="180" w:lineRule="exact"/>
        <w:rPr>
          <w:sz w:val="18"/>
          <w:szCs w:val="18"/>
        </w:rPr>
      </w:pPr>
    </w:p>
    <w:p w:rsidR="004321EA" w:rsidRPr="005975FC" w:rsidRDefault="004321EA" w:rsidP="004321EA">
      <w:pPr>
        <w:tabs>
          <w:tab w:val="left" w:pos="1100"/>
        </w:tabs>
        <w:spacing w:line="200" w:lineRule="exact"/>
        <w:ind w:left="1114" w:right="290" w:hanging="640"/>
        <w:rPr>
          <w:rFonts w:ascii="Arial" w:eastAsia="Arial" w:hAnsi="Arial" w:cs="Arial"/>
          <w:sz w:val="18"/>
          <w:szCs w:val="18"/>
        </w:rPr>
      </w:pPr>
      <w:r w:rsidRPr="005975FC">
        <w:rPr>
          <w:rFonts w:ascii="Arial" w:eastAsia="Arial" w:hAnsi="Arial" w:cs="Arial"/>
          <w:sz w:val="18"/>
          <w:szCs w:val="18"/>
        </w:rPr>
        <w:t>l.</w:t>
      </w:r>
      <w:r w:rsidRPr="005975FC">
        <w:rPr>
          <w:rFonts w:ascii="Arial" w:eastAsia="Arial" w:hAnsi="Arial" w:cs="Arial"/>
          <w:sz w:val="18"/>
          <w:szCs w:val="18"/>
        </w:rPr>
        <w:tab/>
        <w:t>If after half an hour from the time appointed for the General Meeting, a quorum is not present, the meeting shall be dissolved.</w:t>
      </w:r>
    </w:p>
    <w:p w:rsidR="004321EA" w:rsidRPr="005975FC" w:rsidRDefault="004321EA" w:rsidP="004321EA">
      <w:pPr>
        <w:spacing w:line="200" w:lineRule="exact"/>
      </w:pPr>
    </w:p>
    <w:p w:rsidR="004321EA" w:rsidRPr="005975FC" w:rsidRDefault="004321EA" w:rsidP="004321EA">
      <w:pPr>
        <w:spacing w:before="37"/>
        <w:ind w:left="114"/>
        <w:rPr>
          <w:rFonts w:ascii="Arial" w:eastAsia="Arial" w:hAnsi="Arial" w:cs="Arial"/>
          <w:b/>
          <w:sz w:val="18"/>
          <w:szCs w:val="18"/>
        </w:rPr>
      </w:pPr>
      <w:r w:rsidRPr="005975FC">
        <w:rPr>
          <w:rFonts w:ascii="Arial" w:eastAsia="Arial" w:hAnsi="Arial" w:cs="Arial"/>
          <w:sz w:val="18"/>
          <w:szCs w:val="18"/>
        </w:rPr>
        <w:t>Notices concerning General Meetings shall be deemed to have been given to Rowing Members when sent by email to the email address provided in their Information and by publication on the Club notice board in the Clubhouse and Boathouse.</w:t>
      </w:r>
    </w:p>
    <w:p w:rsidR="004321EA" w:rsidRPr="005975FC" w:rsidRDefault="004321EA">
      <w:pPr>
        <w:spacing w:before="37"/>
        <w:ind w:left="114"/>
        <w:rPr>
          <w:rFonts w:ascii="Arial" w:eastAsia="Arial" w:hAnsi="Arial" w:cs="Arial"/>
          <w:b/>
          <w:sz w:val="18"/>
          <w:szCs w:val="18"/>
        </w:rPr>
      </w:pPr>
    </w:p>
    <w:p w:rsidR="00CE36C0" w:rsidRPr="005975FC" w:rsidRDefault="00582A72">
      <w:pPr>
        <w:spacing w:before="37"/>
        <w:ind w:left="114"/>
        <w:rPr>
          <w:rFonts w:ascii="Arial" w:eastAsia="Arial" w:hAnsi="Arial" w:cs="Arial"/>
          <w:sz w:val="18"/>
          <w:szCs w:val="18"/>
        </w:rPr>
      </w:pPr>
      <w:r w:rsidRPr="005975FC">
        <w:rPr>
          <w:rFonts w:ascii="Arial" w:eastAsia="Arial" w:hAnsi="Arial" w:cs="Arial"/>
          <w:b/>
          <w:sz w:val="18"/>
          <w:szCs w:val="18"/>
        </w:rPr>
        <w:t xml:space="preserve">16.     </w:t>
      </w:r>
      <w:r w:rsidRPr="005975FC">
        <w:rPr>
          <w:rFonts w:ascii="Arial" w:eastAsia="Arial" w:hAnsi="Arial" w:cs="Arial"/>
          <w:b/>
          <w:spacing w:val="18"/>
          <w:sz w:val="18"/>
          <w:szCs w:val="18"/>
        </w:rPr>
        <w:t xml:space="preserve"> </w:t>
      </w:r>
      <w:r w:rsidRPr="005975FC">
        <w:rPr>
          <w:rFonts w:ascii="Arial" w:eastAsia="Arial" w:hAnsi="Arial" w:cs="Arial"/>
          <w:b/>
          <w:sz w:val="18"/>
          <w:szCs w:val="18"/>
        </w:rPr>
        <w:t xml:space="preserve">Election of Captain and </w:t>
      </w:r>
      <w:r w:rsidRPr="005975FC">
        <w:rPr>
          <w:rFonts w:ascii="Arial" w:eastAsia="Arial" w:hAnsi="Arial" w:cs="Arial"/>
          <w:b/>
          <w:spacing w:val="-3"/>
          <w:sz w:val="18"/>
          <w:szCs w:val="18"/>
        </w:rPr>
        <w:t>V</w:t>
      </w:r>
      <w:r w:rsidRPr="005975FC">
        <w:rPr>
          <w:rFonts w:ascii="Arial" w:eastAsia="Arial" w:hAnsi="Arial" w:cs="Arial"/>
          <w:b/>
          <w:sz w:val="18"/>
          <w:szCs w:val="18"/>
        </w:rPr>
        <w:t>ice-Captains</w:t>
      </w:r>
    </w:p>
    <w:p w:rsidR="00CE36C0" w:rsidRPr="005975FC" w:rsidRDefault="00CE36C0">
      <w:pPr>
        <w:spacing w:before="2" w:line="200" w:lineRule="exact"/>
      </w:pPr>
    </w:p>
    <w:p w:rsidR="00CE36C0" w:rsidRPr="005975FC" w:rsidRDefault="00582A72">
      <w:pPr>
        <w:tabs>
          <w:tab w:val="left" w:pos="1100"/>
        </w:tabs>
        <w:spacing w:line="200" w:lineRule="exact"/>
        <w:ind w:left="1114" w:right="370" w:hanging="640"/>
        <w:rPr>
          <w:rFonts w:ascii="Arial" w:eastAsia="Arial" w:hAnsi="Arial" w:cs="Arial"/>
          <w:sz w:val="18"/>
          <w:szCs w:val="18"/>
        </w:rPr>
      </w:pPr>
      <w:r w:rsidRPr="005975FC">
        <w:rPr>
          <w:rFonts w:ascii="Arial" w:eastAsia="Arial" w:hAnsi="Arial" w:cs="Arial"/>
          <w:sz w:val="18"/>
          <w:szCs w:val="18"/>
        </w:rPr>
        <w:t>a.</w:t>
      </w:r>
      <w:r w:rsidRPr="005975FC">
        <w:rPr>
          <w:rFonts w:ascii="Arial" w:eastAsia="Arial" w:hAnsi="Arial" w:cs="Arial"/>
          <w:sz w:val="18"/>
          <w:szCs w:val="18"/>
        </w:rPr>
        <w:tab/>
        <w:t>A</w:t>
      </w:r>
      <w:r w:rsidRPr="005975FC">
        <w:rPr>
          <w:rFonts w:ascii="Arial" w:eastAsia="Arial" w:hAnsi="Arial" w:cs="Arial"/>
          <w:spacing w:val="-10"/>
          <w:sz w:val="18"/>
          <w:szCs w:val="18"/>
        </w:rPr>
        <w:t xml:space="preserve"> </w:t>
      </w:r>
      <w:r w:rsidRPr="005975FC">
        <w:rPr>
          <w:rFonts w:ascii="Arial" w:eastAsia="Arial" w:hAnsi="Arial" w:cs="Arial"/>
          <w:sz w:val="18"/>
          <w:szCs w:val="18"/>
        </w:rPr>
        <w:t xml:space="preserve">General Meeting shall be convened in the month of September in each year the purpose of which shall include the election of the Captain and two </w:t>
      </w:r>
      <w:r w:rsidRPr="005975FC">
        <w:rPr>
          <w:rFonts w:ascii="Arial" w:eastAsia="Arial" w:hAnsi="Arial" w:cs="Arial"/>
          <w:spacing w:val="-3"/>
          <w:sz w:val="18"/>
          <w:szCs w:val="18"/>
        </w:rPr>
        <w:t>V</w:t>
      </w:r>
      <w:r w:rsidRPr="005975FC">
        <w:rPr>
          <w:rFonts w:ascii="Arial" w:eastAsia="Arial" w:hAnsi="Arial" w:cs="Arial"/>
          <w:sz w:val="18"/>
          <w:szCs w:val="18"/>
        </w:rPr>
        <w:t>ice-Captains</w:t>
      </w:r>
    </w:p>
    <w:p w:rsidR="00CE36C0" w:rsidRPr="005975FC" w:rsidRDefault="00CE36C0">
      <w:pPr>
        <w:spacing w:before="1" w:line="180" w:lineRule="exact"/>
        <w:rPr>
          <w:sz w:val="19"/>
          <w:szCs w:val="19"/>
        </w:rPr>
      </w:pPr>
    </w:p>
    <w:p w:rsidR="00CE36C0" w:rsidRPr="005975FC" w:rsidRDefault="00582A72">
      <w:pPr>
        <w:ind w:left="474"/>
        <w:rPr>
          <w:rFonts w:ascii="Arial" w:eastAsia="Arial" w:hAnsi="Arial" w:cs="Arial"/>
          <w:sz w:val="18"/>
          <w:szCs w:val="18"/>
        </w:rPr>
      </w:pPr>
      <w:r w:rsidRPr="005975FC">
        <w:rPr>
          <w:rFonts w:ascii="Arial" w:eastAsia="Arial" w:hAnsi="Arial" w:cs="Arial"/>
          <w:sz w:val="18"/>
          <w:szCs w:val="18"/>
        </w:rPr>
        <w:t xml:space="preserve">b.        </w:t>
      </w:r>
      <w:r w:rsidRPr="005975FC">
        <w:rPr>
          <w:rFonts w:ascii="Arial" w:eastAsia="Arial" w:hAnsi="Arial" w:cs="Arial"/>
          <w:spacing w:val="41"/>
          <w:sz w:val="18"/>
          <w:szCs w:val="18"/>
        </w:rPr>
        <w:t xml:space="preserve"> </w:t>
      </w:r>
      <w:r w:rsidRPr="005975FC">
        <w:rPr>
          <w:rFonts w:ascii="Arial" w:eastAsia="Arial" w:hAnsi="Arial" w:cs="Arial"/>
          <w:sz w:val="18"/>
          <w:szCs w:val="18"/>
        </w:rPr>
        <w:t>At least 30 days notice shall be given to Rowing Members of the date of the meeting.</w:t>
      </w:r>
    </w:p>
    <w:p w:rsidR="00CE36C0" w:rsidRPr="005975FC" w:rsidRDefault="00CE36C0">
      <w:pPr>
        <w:spacing w:before="3" w:line="180" w:lineRule="exact"/>
        <w:rPr>
          <w:sz w:val="19"/>
          <w:szCs w:val="19"/>
        </w:rPr>
      </w:pPr>
    </w:p>
    <w:p w:rsidR="00CE36C0" w:rsidRPr="005975FC" w:rsidRDefault="00582A72">
      <w:pPr>
        <w:ind w:left="474"/>
        <w:rPr>
          <w:rFonts w:ascii="Arial" w:eastAsia="Arial" w:hAnsi="Arial" w:cs="Arial"/>
          <w:sz w:val="18"/>
          <w:szCs w:val="18"/>
        </w:rPr>
      </w:pPr>
      <w:r w:rsidRPr="005975FC">
        <w:rPr>
          <w:rFonts w:ascii="Arial" w:eastAsia="Arial" w:hAnsi="Arial" w:cs="Arial"/>
          <w:sz w:val="18"/>
          <w:szCs w:val="18"/>
        </w:rPr>
        <w:t xml:space="preserve">c.         </w:t>
      </w:r>
      <w:r w:rsidRPr="005975FC">
        <w:rPr>
          <w:rFonts w:ascii="Arial" w:eastAsia="Arial" w:hAnsi="Arial" w:cs="Arial"/>
          <w:spacing w:val="1"/>
          <w:sz w:val="18"/>
          <w:szCs w:val="18"/>
        </w:rPr>
        <w:t xml:space="preserve"> </w:t>
      </w:r>
      <w:r w:rsidRPr="005975FC">
        <w:rPr>
          <w:rFonts w:ascii="Arial" w:eastAsia="Arial" w:hAnsi="Arial" w:cs="Arial"/>
          <w:sz w:val="18"/>
          <w:szCs w:val="18"/>
        </w:rPr>
        <w:t xml:space="preserve">Nominations for Captain and </w:t>
      </w:r>
      <w:r w:rsidRPr="005975FC">
        <w:rPr>
          <w:rFonts w:ascii="Arial" w:eastAsia="Arial" w:hAnsi="Arial" w:cs="Arial"/>
          <w:spacing w:val="-3"/>
          <w:sz w:val="18"/>
          <w:szCs w:val="18"/>
        </w:rPr>
        <w:t>V</w:t>
      </w:r>
      <w:r w:rsidRPr="005975FC">
        <w:rPr>
          <w:rFonts w:ascii="Arial" w:eastAsia="Arial" w:hAnsi="Arial" w:cs="Arial"/>
          <w:sz w:val="18"/>
          <w:szCs w:val="18"/>
        </w:rPr>
        <w:t>ice-Captains shall close 10 days before the date of the meeting.</w:t>
      </w:r>
    </w:p>
    <w:p w:rsidR="00CE36C0" w:rsidRPr="005975FC" w:rsidRDefault="00CE36C0">
      <w:pPr>
        <w:spacing w:before="2" w:line="200" w:lineRule="exact"/>
      </w:pPr>
    </w:p>
    <w:p w:rsidR="00CE36C0" w:rsidRPr="005975FC" w:rsidRDefault="00582A72">
      <w:pPr>
        <w:tabs>
          <w:tab w:val="left" w:pos="1100"/>
        </w:tabs>
        <w:spacing w:line="200" w:lineRule="exact"/>
        <w:ind w:left="1114" w:right="221" w:hanging="640"/>
        <w:rPr>
          <w:rFonts w:ascii="Arial" w:eastAsia="Arial" w:hAnsi="Arial" w:cs="Arial"/>
          <w:sz w:val="18"/>
          <w:szCs w:val="18"/>
        </w:rPr>
      </w:pPr>
      <w:r w:rsidRPr="005975FC">
        <w:rPr>
          <w:rFonts w:ascii="Arial" w:eastAsia="Arial" w:hAnsi="Arial" w:cs="Arial"/>
          <w:sz w:val="18"/>
          <w:szCs w:val="18"/>
        </w:rPr>
        <w:t>d.</w:t>
      </w:r>
      <w:r w:rsidRPr="005975FC">
        <w:rPr>
          <w:rFonts w:ascii="Arial" w:eastAsia="Arial" w:hAnsi="Arial" w:cs="Arial"/>
          <w:sz w:val="18"/>
          <w:szCs w:val="18"/>
        </w:rPr>
        <w:tab/>
        <w:t xml:space="preserve">The Honorary Secretary shall give notice to Rowing Members 7 days before the meeting of the names of nominees including any statement that any nominee wishes to communicate to Rowing Members concern- </w:t>
      </w:r>
      <w:proofErr w:type="spellStart"/>
      <w:r w:rsidRPr="005975FC">
        <w:rPr>
          <w:rFonts w:ascii="Arial" w:eastAsia="Arial" w:hAnsi="Arial" w:cs="Arial"/>
          <w:sz w:val="18"/>
          <w:szCs w:val="18"/>
        </w:rPr>
        <w:t>ing</w:t>
      </w:r>
      <w:proofErr w:type="spellEnd"/>
      <w:r w:rsidRPr="005975FC">
        <w:rPr>
          <w:rFonts w:ascii="Arial" w:eastAsia="Arial" w:hAnsi="Arial" w:cs="Arial"/>
          <w:sz w:val="18"/>
          <w:szCs w:val="18"/>
        </w:rPr>
        <w:t xml:space="preserve"> their candidac</w:t>
      </w:r>
      <w:r w:rsidRPr="005975FC">
        <w:rPr>
          <w:rFonts w:ascii="Arial" w:eastAsia="Arial" w:hAnsi="Arial" w:cs="Arial"/>
          <w:spacing w:val="-13"/>
          <w:sz w:val="18"/>
          <w:szCs w:val="18"/>
        </w:rPr>
        <w:t>y</w:t>
      </w:r>
      <w:r w:rsidRPr="005975FC">
        <w:rPr>
          <w:rFonts w:ascii="Arial" w:eastAsia="Arial" w:hAnsi="Arial" w:cs="Arial"/>
          <w:sz w:val="18"/>
          <w:szCs w:val="18"/>
        </w:rPr>
        <w:t>.</w:t>
      </w:r>
    </w:p>
    <w:p w:rsidR="00CE36C0" w:rsidRPr="005975FC" w:rsidRDefault="00CE36C0">
      <w:pPr>
        <w:spacing w:line="200" w:lineRule="exact"/>
      </w:pPr>
    </w:p>
    <w:p w:rsidR="00CE36C0" w:rsidRPr="005975FC" w:rsidRDefault="00582A72">
      <w:pPr>
        <w:tabs>
          <w:tab w:val="left" w:pos="1100"/>
        </w:tabs>
        <w:spacing w:line="200" w:lineRule="exact"/>
        <w:ind w:left="1114" w:right="124" w:hanging="640"/>
        <w:rPr>
          <w:rFonts w:ascii="Arial" w:eastAsia="Arial" w:hAnsi="Arial" w:cs="Arial"/>
          <w:sz w:val="18"/>
          <w:szCs w:val="18"/>
        </w:rPr>
      </w:pPr>
      <w:r w:rsidRPr="005975FC">
        <w:rPr>
          <w:rFonts w:ascii="Arial" w:eastAsia="Arial" w:hAnsi="Arial" w:cs="Arial"/>
          <w:sz w:val="18"/>
          <w:szCs w:val="18"/>
        </w:rPr>
        <w:t>e.</w:t>
      </w:r>
      <w:r w:rsidRPr="005975FC">
        <w:rPr>
          <w:rFonts w:ascii="Arial" w:eastAsia="Arial" w:hAnsi="Arial" w:cs="Arial"/>
          <w:sz w:val="18"/>
          <w:szCs w:val="18"/>
        </w:rPr>
        <w:tab/>
        <w:t xml:space="preserve">Rowing Members may cast their votes in respect of the nominations for Captain and </w:t>
      </w:r>
      <w:r w:rsidRPr="005975FC">
        <w:rPr>
          <w:rFonts w:ascii="Arial" w:eastAsia="Arial" w:hAnsi="Arial" w:cs="Arial"/>
          <w:spacing w:val="-3"/>
          <w:sz w:val="18"/>
          <w:szCs w:val="18"/>
        </w:rPr>
        <w:t>V</w:t>
      </w:r>
      <w:r w:rsidRPr="005975FC">
        <w:rPr>
          <w:rFonts w:ascii="Arial" w:eastAsia="Arial" w:hAnsi="Arial" w:cs="Arial"/>
          <w:sz w:val="18"/>
          <w:szCs w:val="18"/>
        </w:rPr>
        <w:t>ice-Captains by email or in writing to the Honorary Secretary provided that such votes shall have been received at least 24 hours before the published time for the meeting or may vote in person at the meeting.</w:t>
      </w:r>
      <w:r w:rsidRPr="005975FC">
        <w:rPr>
          <w:rFonts w:ascii="Arial" w:eastAsia="Arial" w:hAnsi="Arial" w:cs="Arial"/>
          <w:spacing w:val="50"/>
          <w:sz w:val="18"/>
          <w:szCs w:val="18"/>
        </w:rPr>
        <w:t xml:space="preserve"> </w:t>
      </w:r>
      <w:r w:rsidRPr="005975FC">
        <w:rPr>
          <w:rFonts w:ascii="Arial" w:eastAsia="Arial" w:hAnsi="Arial" w:cs="Arial"/>
          <w:spacing w:val="-10"/>
          <w:sz w:val="18"/>
          <w:szCs w:val="18"/>
        </w:rPr>
        <w:t>V</w:t>
      </w:r>
      <w:r w:rsidRPr="005975FC">
        <w:rPr>
          <w:rFonts w:ascii="Arial" w:eastAsia="Arial" w:hAnsi="Arial" w:cs="Arial"/>
          <w:sz w:val="18"/>
          <w:szCs w:val="18"/>
        </w:rPr>
        <w:t>oting at the meeting shall be by written ballot.</w:t>
      </w:r>
      <w:r w:rsidRPr="005975FC">
        <w:rPr>
          <w:rFonts w:ascii="Arial" w:eastAsia="Arial" w:hAnsi="Arial" w:cs="Arial"/>
          <w:spacing w:val="40"/>
          <w:sz w:val="18"/>
          <w:szCs w:val="18"/>
        </w:rPr>
        <w:t xml:space="preserve"> </w:t>
      </w:r>
      <w:r w:rsidRPr="005975FC">
        <w:rPr>
          <w:rFonts w:ascii="Arial" w:eastAsia="Arial" w:hAnsi="Arial" w:cs="Arial"/>
          <w:sz w:val="18"/>
          <w:szCs w:val="18"/>
        </w:rPr>
        <w:t>All votes shall specify the position, the nominee and be signed by the Membe</w:t>
      </w:r>
      <w:r w:rsidRPr="005975FC">
        <w:rPr>
          <w:rFonts w:ascii="Arial" w:eastAsia="Arial" w:hAnsi="Arial" w:cs="Arial"/>
          <w:spacing w:val="-10"/>
          <w:sz w:val="18"/>
          <w:szCs w:val="18"/>
        </w:rPr>
        <w:t>r</w:t>
      </w:r>
      <w:r w:rsidRPr="005975FC">
        <w:rPr>
          <w:rFonts w:ascii="Arial" w:eastAsia="Arial" w:hAnsi="Arial" w:cs="Arial"/>
          <w:sz w:val="18"/>
          <w:szCs w:val="18"/>
        </w:rPr>
        <w:t>.</w:t>
      </w:r>
    </w:p>
    <w:p w:rsidR="00CE36C0" w:rsidRPr="005975FC" w:rsidRDefault="00CE36C0">
      <w:pPr>
        <w:spacing w:line="200" w:lineRule="exact"/>
      </w:pPr>
    </w:p>
    <w:p w:rsidR="00CE36C0" w:rsidRPr="005975FC" w:rsidRDefault="00582A72">
      <w:pPr>
        <w:tabs>
          <w:tab w:val="left" w:pos="1100"/>
        </w:tabs>
        <w:spacing w:line="200" w:lineRule="exact"/>
        <w:ind w:left="1114" w:right="160" w:hanging="640"/>
        <w:rPr>
          <w:rFonts w:ascii="Arial" w:eastAsia="Arial" w:hAnsi="Arial" w:cs="Arial"/>
          <w:sz w:val="18"/>
          <w:szCs w:val="18"/>
        </w:rPr>
      </w:pPr>
      <w:r w:rsidRPr="005975FC">
        <w:rPr>
          <w:rFonts w:ascii="Arial" w:eastAsia="Arial" w:hAnsi="Arial" w:cs="Arial"/>
          <w:sz w:val="18"/>
          <w:szCs w:val="18"/>
        </w:rPr>
        <w:t>f.</w:t>
      </w:r>
      <w:r w:rsidRPr="005975FC">
        <w:rPr>
          <w:rFonts w:ascii="Arial" w:eastAsia="Arial" w:hAnsi="Arial" w:cs="Arial"/>
          <w:sz w:val="18"/>
          <w:szCs w:val="18"/>
        </w:rPr>
        <w:tab/>
        <w:t>Other business may be conducted at this General Meeting in which case all Rules governing the conduct of business at a General Meeting shall apply to such business.</w:t>
      </w:r>
    </w:p>
    <w:p w:rsidR="00CE36C0" w:rsidRPr="005975FC" w:rsidRDefault="00CE36C0">
      <w:pPr>
        <w:spacing w:before="1"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b/>
          <w:sz w:val="18"/>
          <w:szCs w:val="18"/>
        </w:rPr>
        <w:t xml:space="preserve">17.     </w:t>
      </w:r>
      <w:r w:rsidRPr="005975FC">
        <w:rPr>
          <w:rFonts w:ascii="Arial" w:eastAsia="Arial" w:hAnsi="Arial" w:cs="Arial"/>
          <w:b/>
          <w:spacing w:val="18"/>
          <w:sz w:val="18"/>
          <w:szCs w:val="18"/>
        </w:rPr>
        <w:t xml:space="preserve"> </w:t>
      </w:r>
      <w:r w:rsidRPr="005975FC">
        <w:rPr>
          <w:rFonts w:ascii="Arial" w:eastAsia="Arial" w:hAnsi="Arial" w:cs="Arial"/>
          <w:b/>
          <w:sz w:val="18"/>
          <w:szCs w:val="18"/>
        </w:rPr>
        <w:t>Rowing</w:t>
      </w:r>
    </w:p>
    <w:p w:rsidR="00CE36C0" w:rsidRPr="005975FC" w:rsidRDefault="00CE36C0">
      <w:pPr>
        <w:spacing w:before="3" w:line="180" w:lineRule="exact"/>
        <w:rPr>
          <w:sz w:val="19"/>
          <w:szCs w:val="19"/>
        </w:rPr>
      </w:pPr>
    </w:p>
    <w:p w:rsidR="00CE36C0" w:rsidRPr="005975FC" w:rsidRDefault="00582A72">
      <w:pPr>
        <w:ind w:left="474"/>
        <w:rPr>
          <w:rFonts w:ascii="Arial" w:eastAsia="Arial" w:hAnsi="Arial" w:cs="Arial"/>
          <w:sz w:val="18"/>
          <w:szCs w:val="18"/>
        </w:rPr>
      </w:pPr>
      <w:r w:rsidRPr="005975FC">
        <w:rPr>
          <w:rFonts w:ascii="Arial" w:eastAsia="Arial" w:hAnsi="Arial" w:cs="Arial"/>
          <w:sz w:val="18"/>
          <w:szCs w:val="18"/>
        </w:rPr>
        <w:t xml:space="preserve">a.        </w:t>
      </w:r>
      <w:r w:rsidRPr="005975FC">
        <w:rPr>
          <w:rFonts w:ascii="Arial" w:eastAsia="Arial" w:hAnsi="Arial" w:cs="Arial"/>
          <w:spacing w:val="41"/>
          <w:sz w:val="18"/>
          <w:szCs w:val="18"/>
        </w:rPr>
        <w:t xml:space="preserve"> </w:t>
      </w:r>
      <w:r w:rsidRPr="005975FC">
        <w:rPr>
          <w:rFonts w:ascii="Arial" w:eastAsia="Arial" w:hAnsi="Arial" w:cs="Arial"/>
          <w:sz w:val="18"/>
          <w:szCs w:val="18"/>
        </w:rPr>
        <w:t>No crew is to contend for any public prize under the name of the Club without the sanction of the Captain.</w:t>
      </w:r>
    </w:p>
    <w:p w:rsidR="00CE36C0" w:rsidRPr="005975FC" w:rsidRDefault="00CE36C0">
      <w:pPr>
        <w:spacing w:before="2" w:line="200" w:lineRule="exact"/>
      </w:pPr>
    </w:p>
    <w:p w:rsidR="00CE36C0" w:rsidRPr="005975FC" w:rsidRDefault="00582A72">
      <w:pPr>
        <w:tabs>
          <w:tab w:val="left" w:pos="1100"/>
        </w:tabs>
        <w:spacing w:line="200" w:lineRule="exact"/>
        <w:ind w:left="1114" w:right="90" w:hanging="640"/>
        <w:rPr>
          <w:rFonts w:ascii="Arial" w:eastAsia="Arial" w:hAnsi="Arial" w:cs="Arial"/>
          <w:sz w:val="18"/>
          <w:szCs w:val="18"/>
        </w:rPr>
      </w:pPr>
      <w:r w:rsidRPr="005975FC">
        <w:rPr>
          <w:rFonts w:ascii="Arial" w:eastAsia="Arial" w:hAnsi="Arial" w:cs="Arial"/>
          <w:sz w:val="18"/>
          <w:szCs w:val="18"/>
        </w:rPr>
        <w:t>b.</w:t>
      </w:r>
      <w:r w:rsidRPr="005975FC">
        <w:rPr>
          <w:rFonts w:ascii="Arial" w:eastAsia="Arial" w:hAnsi="Arial" w:cs="Arial"/>
          <w:sz w:val="18"/>
          <w:szCs w:val="18"/>
        </w:rPr>
        <w:tab/>
        <w:t xml:space="preserve">All training and competition crews are to be selected by the Captain who may take advice from and delegate that discretion to the </w:t>
      </w:r>
      <w:r w:rsidRPr="005975FC">
        <w:rPr>
          <w:rFonts w:ascii="Arial" w:eastAsia="Arial" w:hAnsi="Arial" w:cs="Arial"/>
          <w:spacing w:val="-3"/>
          <w:sz w:val="18"/>
          <w:szCs w:val="18"/>
        </w:rPr>
        <w:t>V</w:t>
      </w:r>
      <w:r w:rsidRPr="005975FC">
        <w:rPr>
          <w:rFonts w:ascii="Arial" w:eastAsia="Arial" w:hAnsi="Arial" w:cs="Arial"/>
          <w:sz w:val="18"/>
          <w:szCs w:val="18"/>
        </w:rPr>
        <w:t>ice-Captains; the Coordinators; and coaches.</w:t>
      </w:r>
    </w:p>
    <w:p w:rsidR="00CE36C0" w:rsidRPr="005975FC" w:rsidRDefault="00CE36C0">
      <w:pPr>
        <w:spacing w:line="200" w:lineRule="exact"/>
      </w:pPr>
    </w:p>
    <w:p w:rsidR="00CE36C0" w:rsidRPr="005975FC" w:rsidRDefault="00582A72">
      <w:pPr>
        <w:tabs>
          <w:tab w:val="left" w:pos="1100"/>
        </w:tabs>
        <w:spacing w:line="200" w:lineRule="exact"/>
        <w:ind w:left="1114" w:right="123" w:hanging="640"/>
        <w:rPr>
          <w:rFonts w:ascii="Arial" w:eastAsia="Arial" w:hAnsi="Arial" w:cs="Arial"/>
          <w:sz w:val="18"/>
          <w:szCs w:val="18"/>
        </w:rPr>
      </w:pPr>
      <w:r w:rsidRPr="005975FC">
        <w:rPr>
          <w:rFonts w:ascii="Arial" w:eastAsia="Arial" w:hAnsi="Arial" w:cs="Arial"/>
          <w:sz w:val="18"/>
          <w:szCs w:val="18"/>
        </w:rPr>
        <w:t>c.</w:t>
      </w:r>
      <w:r w:rsidRPr="005975FC">
        <w:rPr>
          <w:rFonts w:ascii="Arial" w:eastAsia="Arial" w:hAnsi="Arial" w:cs="Arial"/>
          <w:sz w:val="18"/>
          <w:szCs w:val="18"/>
        </w:rPr>
        <w:tab/>
        <w:t xml:space="preserve">No boat will be used other than in accordance with regulations made by the Committee or where express approval has been given by the Captain; a </w:t>
      </w:r>
      <w:r w:rsidRPr="005975FC">
        <w:rPr>
          <w:rFonts w:ascii="Arial" w:eastAsia="Arial" w:hAnsi="Arial" w:cs="Arial"/>
          <w:spacing w:val="-3"/>
          <w:sz w:val="18"/>
          <w:szCs w:val="18"/>
        </w:rPr>
        <w:t>V</w:t>
      </w:r>
      <w:r w:rsidRPr="005975FC">
        <w:rPr>
          <w:rFonts w:ascii="Arial" w:eastAsia="Arial" w:hAnsi="Arial" w:cs="Arial"/>
          <w:sz w:val="18"/>
          <w:szCs w:val="18"/>
        </w:rPr>
        <w:t>ice-Captain; a Coordinator or coach. When crews are afloat the Stroke is to be captain of the boat.</w:t>
      </w:r>
    </w:p>
    <w:p w:rsidR="00CE36C0" w:rsidRPr="005975FC" w:rsidRDefault="00CE36C0">
      <w:pPr>
        <w:spacing w:before="1"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b/>
          <w:sz w:val="18"/>
          <w:szCs w:val="18"/>
        </w:rPr>
        <w:t xml:space="preserve">18.     </w:t>
      </w:r>
      <w:r w:rsidRPr="005975FC">
        <w:rPr>
          <w:rFonts w:ascii="Arial" w:eastAsia="Arial" w:hAnsi="Arial" w:cs="Arial"/>
          <w:b/>
          <w:spacing w:val="18"/>
          <w:sz w:val="18"/>
          <w:szCs w:val="18"/>
        </w:rPr>
        <w:t xml:space="preserve"> </w:t>
      </w:r>
      <w:r w:rsidRPr="005975FC">
        <w:rPr>
          <w:rFonts w:ascii="Arial" w:eastAsia="Arial" w:hAnsi="Arial" w:cs="Arial"/>
          <w:b/>
          <w:sz w:val="18"/>
          <w:szCs w:val="18"/>
        </w:rPr>
        <w:t>Club premises, equipment and facilities</w:t>
      </w:r>
    </w:p>
    <w:p w:rsidR="00CE36C0" w:rsidRPr="005975FC" w:rsidRDefault="00CE36C0">
      <w:pPr>
        <w:spacing w:before="3" w:line="180" w:lineRule="exact"/>
        <w:rPr>
          <w:sz w:val="19"/>
          <w:szCs w:val="19"/>
        </w:rPr>
      </w:pPr>
    </w:p>
    <w:p w:rsidR="00CE36C0" w:rsidRPr="005975FC" w:rsidRDefault="00582A72">
      <w:pPr>
        <w:ind w:left="474"/>
        <w:rPr>
          <w:rFonts w:ascii="Arial" w:eastAsia="Arial" w:hAnsi="Arial" w:cs="Arial"/>
          <w:sz w:val="18"/>
          <w:szCs w:val="18"/>
        </w:rPr>
      </w:pPr>
      <w:r w:rsidRPr="005975FC">
        <w:rPr>
          <w:rFonts w:ascii="Arial" w:eastAsia="Arial" w:hAnsi="Arial" w:cs="Arial"/>
          <w:sz w:val="18"/>
          <w:szCs w:val="18"/>
        </w:rPr>
        <w:t xml:space="preserve">a.        </w:t>
      </w:r>
      <w:r w:rsidRPr="005975FC">
        <w:rPr>
          <w:rFonts w:ascii="Arial" w:eastAsia="Arial" w:hAnsi="Arial" w:cs="Arial"/>
          <w:spacing w:val="41"/>
          <w:sz w:val="18"/>
          <w:szCs w:val="18"/>
        </w:rPr>
        <w:t xml:space="preserve"> </w:t>
      </w:r>
      <w:r w:rsidRPr="005975FC">
        <w:rPr>
          <w:rFonts w:ascii="Arial" w:eastAsia="Arial" w:hAnsi="Arial" w:cs="Arial"/>
          <w:sz w:val="18"/>
          <w:szCs w:val="18"/>
        </w:rPr>
        <w:t>The Club shall be open at such times as the Committee shall from time to time decide.</w:t>
      </w:r>
    </w:p>
    <w:p w:rsidR="00CE36C0" w:rsidRPr="005975FC" w:rsidRDefault="00CE36C0">
      <w:pPr>
        <w:spacing w:before="2" w:line="200" w:lineRule="exact"/>
      </w:pPr>
    </w:p>
    <w:p w:rsidR="00CE36C0" w:rsidRPr="005975FC" w:rsidRDefault="00582A72">
      <w:pPr>
        <w:tabs>
          <w:tab w:val="left" w:pos="1100"/>
        </w:tabs>
        <w:spacing w:line="200" w:lineRule="exact"/>
        <w:ind w:left="1114" w:right="160" w:hanging="640"/>
        <w:rPr>
          <w:rFonts w:ascii="Arial" w:eastAsia="Arial" w:hAnsi="Arial" w:cs="Arial"/>
          <w:sz w:val="18"/>
          <w:szCs w:val="18"/>
        </w:rPr>
      </w:pPr>
      <w:r w:rsidRPr="005975FC">
        <w:rPr>
          <w:rFonts w:ascii="Arial" w:eastAsia="Arial" w:hAnsi="Arial" w:cs="Arial"/>
          <w:sz w:val="18"/>
          <w:szCs w:val="18"/>
        </w:rPr>
        <w:t>b.</w:t>
      </w:r>
      <w:r w:rsidRPr="005975FC">
        <w:rPr>
          <w:rFonts w:ascii="Arial" w:eastAsia="Arial" w:hAnsi="Arial" w:cs="Arial"/>
          <w:sz w:val="18"/>
          <w:szCs w:val="18"/>
        </w:rPr>
        <w:tab/>
        <w:t xml:space="preserve">Members shall only enter any part of the Boathouse on occasions and for purposes appropriate to the </w:t>
      </w:r>
      <w:proofErr w:type="spellStart"/>
      <w:r w:rsidRPr="005975FC">
        <w:rPr>
          <w:rFonts w:ascii="Arial" w:eastAsia="Arial" w:hAnsi="Arial" w:cs="Arial"/>
          <w:sz w:val="18"/>
          <w:szCs w:val="18"/>
        </w:rPr>
        <w:t>func</w:t>
      </w:r>
      <w:proofErr w:type="spellEnd"/>
      <w:r w:rsidRPr="005975FC">
        <w:rPr>
          <w:rFonts w:ascii="Arial" w:eastAsia="Arial" w:hAnsi="Arial" w:cs="Arial"/>
          <w:sz w:val="18"/>
          <w:szCs w:val="18"/>
        </w:rPr>
        <w:t xml:space="preserve">- </w:t>
      </w:r>
      <w:proofErr w:type="spellStart"/>
      <w:r w:rsidRPr="005975FC">
        <w:rPr>
          <w:rFonts w:ascii="Arial" w:eastAsia="Arial" w:hAnsi="Arial" w:cs="Arial"/>
          <w:sz w:val="18"/>
          <w:szCs w:val="18"/>
        </w:rPr>
        <w:t>tion</w:t>
      </w:r>
      <w:proofErr w:type="spellEnd"/>
      <w:r w:rsidRPr="005975FC">
        <w:rPr>
          <w:rFonts w:ascii="Arial" w:eastAsia="Arial" w:hAnsi="Arial" w:cs="Arial"/>
          <w:sz w:val="18"/>
          <w:szCs w:val="18"/>
        </w:rPr>
        <w:t xml:space="preserve"> of such part of the Boathouse and the Committee may from time to time make regulations concerning the observance of this Rule.</w:t>
      </w:r>
    </w:p>
    <w:p w:rsidR="00CE36C0" w:rsidRPr="005975FC" w:rsidRDefault="00CE36C0">
      <w:pPr>
        <w:spacing w:line="200" w:lineRule="exact"/>
      </w:pPr>
    </w:p>
    <w:p w:rsidR="00CE36C0" w:rsidRPr="005975FC" w:rsidRDefault="00582A72">
      <w:pPr>
        <w:tabs>
          <w:tab w:val="left" w:pos="1100"/>
        </w:tabs>
        <w:spacing w:line="200" w:lineRule="exact"/>
        <w:ind w:left="1114" w:right="144" w:hanging="640"/>
        <w:rPr>
          <w:rFonts w:ascii="Arial" w:eastAsia="Arial" w:hAnsi="Arial" w:cs="Arial"/>
          <w:sz w:val="18"/>
          <w:szCs w:val="18"/>
        </w:rPr>
      </w:pPr>
      <w:r w:rsidRPr="005975FC">
        <w:rPr>
          <w:rFonts w:ascii="Arial" w:eastAsia="Arial" w:hAnsi="Arial" w:cs="Arial"/>
          <w:sz w:val="18"/>
          <w:szCs w:val="18"/>
        </w:rPr>
        <w:t>c.</w:t>
      </w:r>
      <w:r w:rsidRPr="005975FC">
        <w:rPr>
          <w:rFonts w:ascii="Arial" w:eastAsia="Arial" w:hAnsi="Arial" w:cs="Arial"/>
          <w:sz w:val="18"/>
          <w:szCs w:val="18"/>
        </w:rPr>
        <w:tab/>
        <w:t xml:space="preserve">Any Member who shall </w:t>
      </w:r>
      <w:proofErr w:type="spellStart"/>
      <w:r w:rsidRPr="005975FC">
        <w:rPr>
          <w:rFonts w:ascii="Arial" w:eastAsia="Arial" w:hAnsi="Arial" w:cs="Arial"/>
          <w:sz w:val="18"/>
          <w:szCs w:val="18"/>
        </w:rPr>
        <w:t>wilfull</w:t>
      </w:r>
      <w:r w:rsidRPr="005975FC">
        <w:rPr>
          <w:rFonts w:ascii="Arial" w:eastAsia="Arial" w:hAnsi="Arial" w:cs="Arial"/>
          <w:spacing w:val="-13"/>
          <w:sz w:val="18"/>
          <w:szCs w:val="18"/>
        </w:rPr>
        <w:t>y</w:t>
      </w:r>
      <w:proofErr w:type="spellEnd"/>
      <w:r w:rsidRPr="005975FC">
        <w:rPr>
          <w:rFonts w:ascii="Arial" w:eastAsia="Arial" w:hAnsi="Arial" w:cs="Arial"/>
          <w:sz w:val="18"/>
          <w:szCs w:val="18"/>
        </w:rPr>
        <w:t>, recklessly or as a result of gross negligence damage any Club premises, equipment or other property shall be personally liable for the costs of repair or replacement.</w:t>
      </w:r>
      <w:r w:rsidRPr="005975FC">
        <w:rPr>
          <w:rFonts w:ascii="Arial" w:eastAsia="Arial" w:hAnsi="Arial" w:cs="Arial"/>
          <w:spacing w:val="-3"/>
          <w:sz w:val="18"/>
          <w:szCs w:val="18"/>
        </w:rPr>
        <w:t xml:space="preserve"> </w:t>
      </w:r>
      <w:r w:rsidRPr="005975FC">
        <w:rPr>
          <w:rFonts w:ascii="Arial" w:eastAsia="Arial" w:hAnsi="Arial" w:cs="Arial"/>
          <w:sz w:val="18"/>
          <w:szCs w:val="18"/>
        </w:rPr>
        <w:t>The Committee shall be solely responsible for determining whether a Member has incurred such a liability and how such liability shall be discharged.</w:t>
      </w:r>
    </w:p>
    <w:p w:rsidR="00CE36C0" w:rsidRPr="005975FC" w:rsidRDefault="00CE36C0">
      <w:pPr>
        <w:spacing w:before="1"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b/>
          <w:sz w:val="18"/>
          <w:szCs w:val="18"/>
        </w:rPr>
        <w:t xml:space="preserve">19.     </w:t>
      </w:r>
      <w:r w:rsidRPr="005975FC">
        <w:rPr>
          <w:rFonts w:ascii="Arial" w:eastAsia="Arial" w:hAnsi="Arial" w:cs="Arial"/>
          <w:b/>
          <w:spacing w:val="18"/>
          <w:sz w:val="18"/>
          <w:szCs w:val="18"/>
        </w:rPr>
        <w:t xml:space="preserve"> </w:t>
      </w:r>
      <w:r w:rsidRPr="005975FC">
        <w:rPr>
          <w:rFonts w:ascii="Arial" w:eastAsia="Arial" w:hAnsi="Arial" w:cs="Arial"/>
          <w:b/>
          <w:sz w:val="18"/>
          <w:szCs w:val="18"/>
        </w:rPr>
        <w:t>Application of Profit</w:t>
      </w:r>
    </w:p>
    <w:p w:rsidR="00CE36C0" w:rsidRPr="005975FC" w:rsidRDefault="00CE36C0">
      <w:pPr>
        <w:spacing w:before="2" w:line="200" w:lineRule="exact"/>
      </w:pPr>
    </w:p>
    <w:p w:rsidR="00CE36C0" w:rsidRPr="005975FC" w:rsidRDefault="004321EA">
      <w:pPr>
        <w:spacing w:line="200" w:lineRule="exact"/>
        <w:ind w:left="681" w:right="253"/>
        <w:jc w:val="both"/>
        <w:rPr>
          <w:rFonts w:ascii="Arial" w:eastAsia="Arial" w:hAnsi="Arial" w:cs="Arial"/>
          <w:sz w:val="18"/>
          <w:szCs w:val="18"/>
        </w:rPr>
      </w:pPr>
      <w:r w:rsidRPr="005975FC">
        <w:rPr>
          <w:rFonts w:ascii="Arial" w:eastAsia="Arial" w:hAnsi="Arial" w:cs="Arial"/>
          <w:sz w:val="18"/>
          <w:szCs w:val="18"/>
        </w:rPr>
        <w:t>All surplus income or profits are to be reinvested in the club. No surpluses or assets will be distributed to members or third parties</w:t>
      </w:r>
      <w:r w:rsidR="00582A72" w:rsidRPr="005975FC">
        <w:rPr>
          <w:rFonts w:ascii="Arial" w:eastAsia="Arial" w:hAnsi="Arial" w:cs="Arial"/>
          <w:sz w:val="18"/>
          <w:szCs w:val="18"/>
        </w:rPr>
        <w:t>.</w:t>
      </w:r>
      <w:r w:rsidR="002F5624" w:rsidRPr="005975FC">
        <w:rPr>
          <w:rFonts w:ascii="Arial" w:eastAsia="Arial" w:hAnsi="Arial" w:cs="Arial"/>
          <w:sz w:val="18"/>
          <w:szCs w:val="18"/>
        </w:rPr>
        <w:t xml:space="preserve">  Donations may be given to registered charities or other CASCs chosen by resolution of a General meeting. </w:t>
      </w:r>
    </w:p>
    <w:p w:rsidR="00CE36C0" w:rsidRPr="005975FC" w:rsidRDefault="00CE36C0">
      <w:pPr>
        <w:spacing w:before="1"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b/>
          <w:sz w:val="18"/>
          <w:szCs w:val="18"/>
        </w:rPr>
        <w:t xml:space="preserve">20.     </w:t>
      </w:r>
      <w:r w:rsidRPr="005975FC">
        <w:rPr>
          <w:rFonts w:ascii="Arial" w:eastAsia="Arial" w:hAnsi="Arial" w:cs="Arial"/>
          <w:b/>
          <w:spacing w:val="18"/>
          <w:sz w:val="18"/>
          <w:szCs w:val="18"/>
        </w:rPr>
        <w:t xml:space="preserve"> </w:t>
      </w:r>
      <w:r w:rsidRPr="005975FC">
        <w:rPr>
          <w:rFonts w:ascii="Arial" w:eastAsia="Arial" w:hAnsi="Arial" w:cs="Arial"/>
          <w:b/>
          <w:spacing w:val="-10"/>
          <w:sz w:val="18"/>
          <w:szCs w:val="18"/>
        </w:rPr>
        <w:t>T</w:t>
      </w:r>
      <w:r w:rsidRPr="005975FC">
        <w:rPr>
          <w:rFonts w:ascii="Arial" w:eastAsia="Arial" w:hAnsi="Arial" w:cs="Arial"/>
          <w:b/>
          <w:sz w:val="18"/>
          <w:szCs w:val="18"/>
        </w:rPr>
        <w:t>ransactions and</w:t>
      </w:r>
      <w:r w:rsidRPr="005975FC">
        <w:rPr>
          <w:rFonts w:ascii="Arial" w:eastAsia="Arial" w:hAnsi="Arial" w:cs="Arial"/>
          <w:b/>
          <w:spacing w:val="-7"/>
          <w:sz w:val="18"/>
          <w:szCs w:val="18"/>
        </w:rPr>
        <w:t xml:space="preserve"> </w:t>
      </w:r>
      <w:r w:rsidRPr="005975FC">
        <w:rPr>
          <w:rFonts w:ascii="Arial" w:eastAsia="Arial" w:hAnsi="Arial" w:cs="Arial"/>
          <w:b/>
          <w:sz w:val="18"/>
          <w:szCs w:val="18"/>
        </w:rPr>
        <w:t>Account</w:t>
      </w:r>
    </w:p>
    <w:p w:rsidR="00CE36C0" w:rsidRPr="005975FC" w:rsidRDefault="00CE36C0">
      <w:pPr>
        <w:spacing w:before="2" w:line="200" w:lineRule="exact"/>
      </w:pPr>
    </w:p>
    <w:p w:rsidR="00CE36C0" w:rsidRPr="005975FC" w:rsidRDefault="00582A72">
      <w:pPr>
        <w:tabs>
          <w:tab w:val="left" w:pos="1100"/>
        </w:tabs>
        <w:spacing w:line="200" w:lineRule="exact"/>
        <w:ind w:left="1114" w:right="167" w:hanging="640"/>
        <w:rPr>
          <w:rFonts w:ascii="Arial" w:eastAsia="Arial" w:hAnsi="Arial" w:cs="Arial"/>
          <w:sz w:val="18"/>
          <w:szCs w:val="18"/>
        </w:rPr>
      </w:pPr>
      <w:r w:rsidRPr="005975FC">
        <w:rPr>
          <w:rFonts w:ascii="Arial" w:eastAsia="Arial" w:hAnsi="Arial" w:cs="Arial"/>
          <w:sz w:val="18"/>
          <w:szCs w:val="18"/>
        </w:rPr>
        <w:t>a.</w:t>
      </w:r>
      <w:r w:rsidRPr="005975FC">
        <w:rPr>
          <w:rFonts w:ascii="Arial" w:eastAsia="Arial" w:hAnsi="Arial" w:cs="Arial"/>
          <w:sz w:val="18"/>
          <w:szCs w:val="18"/>
        </w:rPr>
        <w:tab/>
        <w:t>The transactions of the Club will be conducted through a bank account.</w:t>
      </w:r>
      <w:r w:rsidRPr="005975FC">
        <w:rPr>
          <w:rFonts w:ascii="Arial" w:eastAsia="Arial" w:hAnsi="Arial" w:cs="Arial"/>
          <w:spacing w:val="-3"/>
          <w:sz w:val="18"/>
          <w:szCs w:val="18"/>
        </w:rPr>
        <w:t xml:space="preserve"> </w:t>
      </w:r>
      <w:r w:rsidRPr="005975FC">
        <w:rPr>
          <w:rFonts w:ascii="Arial" w:eastAsia="Arial" w:hAnsi="Arial" w:cs="Arial"/>
          <w:spacing w:val="-7"/>
          <w:sz w:val="18"/>
          <w:szCs w:val="18"/>
        </w:rPr>
        <w:t>T</w:t>
      </w:r>
      <w:r w:rsidRPr="005975FC">
        <w:rPr>
          <w:rFonts w:ascii="Arial" w:eastAsia="Arial" w:hAnsi="Arial" w:cs="Arial"/>
          <w:sz w:val="18"/>
          <w:szCs w:val="18"/>
        </w:rPr>
        <w:t>ransactions of less than £</w:t>
      </w:r>
      <w:r w:rsidR="00FA5C36" w:rsidRPr="005975FC">
        <w:rPr>
          <w:rFonts w:ascii="Arial" w:eastAsia="Arial" w:hAnsi="Arial" w:cs="Arial"/>
          <w:sz w:val="18"/>
          <w:szCs w:val="18"/>
        </w:rPr>
        <w:t>10</w:t>
      </w:r>
      <w:r w:rsidRPr="005975FC">
        <w:rPr>
          <w:rFonts w:ascii="Arial" w:eastAsia="Arial" w:hAnsi="Arial" w:cs="Arial"/>
          <w:sz w:val="18"/>
          <w:szCs w:val="18"/>
        </w:rPr>
        <w:t xml:space="preserve">00 will require the signature of any 1 of 3 members of the Committee who have been designated for the purpose. </w:t>
      </w:r>
      <w:r w:rsidRPr="005975FC">
        <w:rPr>
          <w:rFonts w:ascii="Arial" w:eastAsia="Arial" w:hAnsi="Arial" w:cs="Arial"/>
          <w:spacing w:val="-7"/>
          <w:sz w:val="18"/>
          <w:szCs w:val="18"/>
        </w:rPr>
        <w:t>T</w:t>
      </w:r>
      <w:r w:rsidRPr="005975FC">
        <w:rPr>
          <w:rFonts w:ascii="Arial" w:eastAsia="Arial" w:hAnsi="Arial" w:cs="Arial"/>
          <w:sz w:val="18"/>
          <w:szCs w:val="18"/>
        </w:rPr>
        <w:t>ransactions equal to or greater than £</w:t>
      </w:r>
      <w:r w:rsidR="00FA5C36" w:rsidRPr="005975FC">
        <w:rPr>
          <w:rFonts w:ascii="Arial" w:eastAsia="Arial" w:hAnsi="Arial" w:cs="Arial"/>
          <w:sz w:val="18"/>
          <w:szCs w:val="18"/>
        </w:rPr>
        <w:t>1000</w:t>
      </w:r>
      <w:r w:rsidRPr="005975FC">
        <w:rPr>
          <w:rFonts w:ascii="Arial" w:eastAsia="Arial" w:hAnsi="Arial" w:cs="Arial"/>
          <w:sz w:val="18"/>
          <w:szCs w:val="18"/>
        </w:rPr>
        <w:t xml:space="preserve"> will require the signature of any 2 of the 3 members of the Committee designated for the purpose.</w:t>
      </w:r>
    </w:p>
    <w:p w:rsidR="00CE36C0" w:rsidRPr="005975FC" w:rsidRDefault="00CE36C0">
      <w:pPr>
        <w:spacing w:before="1" w:line="180" w:lineRule="exact"/>
        <w:rPr>
          <w:sz w:val="19"/>
          <w:szCs w:val="19"/>
        </w:rPr>
      </w:pPr>
    </w:p>
    <w:p w:rsidR="00CE36C0" w:rsidRPr="005975FC" w:rsidRDefault="00582A72">
      <w:pPr>
        <w:ind w:left="474"/>
        <w:rPr>
          <w:rFonts w:ascii="Arial" w:eastAsia="Arial" w:hAnsi="Arial" w:cs="Arial"/>
          <w:sz w:val="18"/>
          <w:szCs w:val="18"/>
        </w:rPr>
      </w:pPr>
      <w:r w:rsidRPr="005975FC">
        <w:rPr>
          <w:rFonts w:ascii="Arial" w:eastAsia="Arial" w:hAnsi="Arial" w:cs="Arial"/>
          <w:sz w:val="18"/>
          <w:szCs w:val="18"/>
        </w:rPr>
        <w:lastRenderedPageBreak/>
        <w:t xml:space="preserve">b.        </w:t>
      </w:r>
      <w:r w:rsidRPr="005975FC">
        <w:rPr>
          <w:rFonts w:ascii="Arial" w:eastAsia="Arial" w:hAnsi="Arial" w:cs="Arial"/>
          <w:spacing w:val="41"/>
          <w:sz w:val="18"/>
          <w:szCs w:val="18"/>
        </w:rPr>
        <w:t xml:space="preserve"> </w:t>
      </w:r>
      <w:r w:rsidRPr="005975FC">
        <w:rPr>
          <w:rFonts w:ascii="Arial" w:eastAsia="Arial" w:hAnsi="Arial" w:cs="Arial"/>
          <w:sz w:val="18"/>
          <w:szCs w:val="18"/>
        </w:rPr>
        <w:t>The accounts of the Club shall be prepared to the 31</w:t>
      </w:r>
      <w:proofErr w:type="spellStart"/>
      <w:r w:rsidRPr="005975FC">
        <w:rPr>
          <w:rFonts w:ascii="Arial" w:eastAsia="Arial" w:hAnsi="Arial" w:cs="Arial"/>
          <w:position w:val="5"/>
          <w:sz w:val="12"/>
          <w:szCs w:val="12"/>
        </w:rPr>
        <w:t>st</w:t>
      </w:r>
      <w:proofErr w:type="spellEnd"/>
      <w:r w:rsidRPr="005975FC">
        <w:rPr>
          <w:rFonts w:ascii="Arial" w:eastAsia="Arial" w:hAnsi="Arial" w:cs="Arial"/>
          <w:spacing w:val="17"/>
          <w:position w:val="5"/>
          <w:sz w:val="12"/>
          <w:szCs w:val="12"/>
        </w:rPr>
        <w:t xml:space="preserve"> </w:t>
      </w:r>
      <w:r w:rsidRPr="005975FC">
        <w:rPr>
          <w:rFonts w:ascii="Arial" w:eastAsia="Arial" w:hAnsi="Arial" w:cs="Arial"/>
          <w:sz w:val="18"/>
          <w:szCs w:val="18"/>
        </w:rPr>
        <w:t>December in every year or other such date as shall</w:t>
      </w:r>
    </w:p>
    <w:p w:rsidR="00603E18" w:rsidRPr="005975FC" w:rsidRDefault="00582A72">
      <w:pPr>
        <w:spacing w:before="2" w:line="200" w:lineRule="exact"/>
        <w:ind w:left="1114" w:right="79"/>
        <w:jc w:val="both"/>
        <w:rPr>
          <w:rFonts w:ascii="Arial" w:eastAsia="Arial" w:hAnsi="Arial" w:cs="Arial"/>
          <w:sz w:val="18"/>
          <w:szCs w:val="18"/>
        </w:rPr>
      </w:pPr>
      <w:r w:rsidRPr="005975FC">
        <w:rPr>
          <w:rFonts w:ascii="Arial" w:eastAsia="Arial" w:hAnsi="Arial" w:cs="Arial"/>
          <w:sz w:val="18"/>
          <w:szCs w:val="18"/>
        </w:rPr>
        <w:t>be determined by the Rowing Members in General Meeting and shall be subject to independent examination and available for inspection by Rowing Members for at least fourteen days prior to the</w:t>
      </w:r>
      <w:r w:rsidRPr="005975FC">
        <w:rPr>
          <w:rFonts w:ascii="Arial" w:eastAsia="Arial" w:hAnsi="Arial" w:cs="Arial"/>
          <w:spacing w:val="-10"/>
          <w:sz w:val="18"/>
          <w:szCs w:val="18"/>
        </w:rPr>
        <w:t xml:space="preserve"> </w:t>
      </w:r>
      <w:r w:rsidRPr="005975FC">
        <w:rPr>
          <w:rFonts w:ascii="Arial" w:eastAsia="Arial" w:hAnsi="Arial" w:cs="Arial"/>
          <w:sz w:val="18"/>
          <w:szCs w:val="18"/>
        </w:rPr>
        <w:t xml:space="preserve">Annual General Meet- </w:t>
      </w:r>
      <w:proofErr w:type="spellStart"/>
      <w:r w:rsidRPr="005975FC">
        <w:rPr>
          <w:rFonts w:ascii="Arial" w:eastAsia="Arial" w:hAnsi="Arial" w:cs="Arial"/>
          <w:sz w:val="18"/>
          <w:szCs w:val="18"/>
        </w:rPr>
        <w:t>ing</w:t>
      </w:r>
      <w:proofErr w:type="spellEnd"/>
      <w:r w:rsidRPr="005975FC">
        <w:rPr>
          <w:rFonts w:ascii="Arial" w:eastAsia="Arial" w:hAnsi="Arial" w:cs="Arial"/>
          <w:sz w:val="18"/>
          <w:szCs w:val="18"/>
        </w:rPr>
        <w:t>.</w:t>
      </w:r>
    </w:p>
    <w:p w:rsidR="004F14AF" w:rsidRPr="005975FC" w:rsidRDefault="004F14AF" w:rsidP="004F14AF">
      <w:pPr>
        <w:rPr>
          <w:rFonts w:ascii="Arial" w:eastAsia="Arial" w:hAnsi="Arial" w:cs="Arial"/>
          <w:sz w:val="18"/>
          <w:szCs w:val="18"/>
        </w:rPr>
      </w:pPr>
    </w:p>
    <w:p w:rsidR="00CE36C0" w:rsidRPr="005975FC" w:rsidRDefault="00582A72" w:rsidP="004F14AF">
      <w:pPr>
        <w:rPr>
          <w:rFonts w:ascii="Arial" w:eastAsia="Arial" w:hAnsi="Arial" w:cs="Arial"/>
          <w:sz w:val="18"/>
          <w:szCs w:val="18"/>
        </w:rPr>
      </w:pPr>
      <w:r w:rsidRPr="005975FC">
        <w:rPr>
          <w:rFonts w:ascii="Arial" w:eastAsia="Arial" w:hAnsi="Arial" w:cs="Arial"/>
          <w:b/>
          <w:sz w:val="18"/>
          <w:szCs w:val="18"/>
        </w:rPr>
        <w:t xml:space="preserve">21.     </w:t>
      </w:r>
      <w:r w:rsidRPr="005975FC">
        <w:rPr>
          <w:rFonts w:ascii="Arial" w:eastAsia="Arial" w:hAnsi="Arial" w:cs="Arial"/>
          <w:b/>
          <w:spacing w:val="18"/>
          <w:sz w:val="18"/>
          <w:szCs w:val="18"/>
        </w:rPr>
        <w:t xml:space="preserve"> </w:t>
      </w:r>
      <w:r w:rsidRPr="005975FC">
        <w:rPr>
          <w:rFonts w:ascii="Arial" w:eastAsia="Arial" w:hAnsi="Arial" w:cs="Arial"/>
          <w:b/>
          <w:sz w:val="18"/>
          <w:szCs w:val="18"/>
        </w:rPr>
        <w:t>Liquor</w:t>
      </w:r>
    </w:p>
    <w:p w:rsidR="00CE36C0" w:rsidRPr="005975FC" w:rsidRDefault="00CE36C0">
      <w:pPr>
        <w:spacing w:before="3" w:line="180" w:lineRule="exact"/>
        <w:rPr>
          <w:sz w:val="19"/>
          <w:szCs w:val="19"/>
        </w:rPr>
      </w:pPr>
    </w:p>
    <w:p w:rsidR="00CE36C0" w:rsidRPr="005975FC" w:rsidRDefault="00582A72">
      <w:pPr>
        <w:ind w:left="474"/>
        <w:rPr>
          <w:rFonts w:ascii="Arial" w:eastAsia="Arial" w:hAnsi="Arial" w:cs="Arial"/>
          <w:sz w:val="18"/>
          <w:szCs w:val="18"/>
        </w:rPr>
      </w:pPr>
      <w:r w:rsidRPr="005975FC">
        <w:rPr>
          <w:rFonts w:ascii="Arial" w:eastAsia="Arial" w:hAnsi="Arial" w:cs="Arial"/>
          <w:sz w:val="18"/>
          <w:szCs w:val="18"/>
        </w:rPr>
        <w:t xml:space="preserve">a.        </w:t>
      </w:r>
      <w:r w:rsidRPr="005975FC">
        <w:rPr>
          <w:rFonts w:ascii="Arial" w:eastAsia="Arial" w:hAnsi="Arial" w:cs="Arial"/>
          <w:spacing w:val="41"/>
          <w:sz w:val="18"/>
          <w:szCs w:val="18"/>
        </w:rPr>
        <w:t xml:space="preserve"> </w:t>
      </w:r>
      <w:r w:rsidRPr="005975FC">
        <w:rPr>
          <w:rFonts w:ascii="Arial" w:eastAsia="Arial" w:hAnsi="Arial" w:cs="Arial"/>
          <w:sz w:val="18"/>
          <w:szCs w:val="18"/>
        </w:rPr>
        <w:t>Intoxicating liquor may be supplied to members and their guests in accordance and under the authority of</w:t>
      </w:r>
    </w:p>
    <w:p w:rsidR="00CE36C0" w:rsidRPr="005975FC" w:rsidRDefault="00582A72">
      <w:pPr>
        <w:spacing w:before="2" w:line="200" w:lineRule="exact"/>
        <w:ind w:left="1114" w:right="110"/>
        <w:jc w:val="both"/>
        <w:rPr>
          <w:rFonts w:ascii="Arial" w:eastAsia="Arial" w:hAnsi="Arial" w:cs="Arial"/>
          <w:sz w:val="18"/>
          <w:szCs w:val="18"/>
        </w:rPr>
      </w:pPr>
      <w:proofErr w:type="gramStart"/>
      <w:r w:rsidRPr="005975FC">
        <w:rPr>
          <w:rFonts w:ascii="Arial" w:eastAsia="Arial" w:hAnsi="Arial" w:cs="Arial"/>
          <w:sz w:val="18"/>
          <w:szCs w:val="18"/>
        </w:rPr>
        <w:t>the</w:t>
      </w:r>
      <w:proofErr w:type="gramEnd"/>
      <w:r w:rsidRPr="005975FC">
        <w:rPr>
          <w:rFonts w:ascii="Arial" w:eastAsia="Arial" w:hAnsi="Arial" w:cs="Arial"/>
          <w:sz w:val="18"/>
          <w:szCs w:val="18"/>
        </w:rPr>
        <w:t xml:space="preserve"> club premises certificate issued under the Licensing</w:t>
      </w:r>
      <w:r w:rsidRPr="005975FC">
        <w:rPr>
          <w:rFonts w:ascii="Arial" w:eastAsia="Arial" w:hAnsi="Arial" w:cs="Arial"/>
          <w:spacing w:val="-10"/>
          <w:sz w:val="18"/>
          <w:szCs w:val="18"/>
        </w:rPr>
        <w:t xml:space="preserve"> </w:t>
      </w:r>
      <w:r w:rsidRPr="005975FC">
        <w:rPr>
          <w:rFonts w:ascii="Arial" w:eastAsia="Arial" w:hAnsi="Arial" w:cs="Arial"/>
          <w:sz w:val="18"/>
          <w:szCs w:val="18"/>
        </w:rPr>
        <w:t>Act 2003.The club is established in good faith.</w:t>
      </w:r>
      <w:r w:rsidRPr="005975FC">
        <w:rPr>
          <w:rFonts w:ascii="Arial" w:eastAsia="Arial" w:hAnsi="Arial" w:cs="Arial"/>
          <w:spacing w:val="-10"/>
          <w:sz w:val="18"/>
          <w:szCs w:val="18"/>
        </w:rPr>
        <w:t xml:space="preserve"> </w:t>
      </w:r>
      <w:r w:rsidRPr="005975FC">
        <w:rPr>
          <w:rFonts w:ascii="Arial" w:eastAsia="Arial" w:hAnsi="Arial" w:cs="Arial"/>
          <w:sz w:val="18"/>
          <w:szCs w:val="18"/>
        </w:rPr>
        <w:t xml:space="preserve">Alco- </w:t>
      </w:r>
      <w:proofErr w:type="spellStart"/>
      <w:r w:rsidRPr="005975FC">
        <w:rPr>
          <w:rFonts w:ascii="Arial" w:eastAsia="Arial" w:hAnsi="Arial" w:cs="Arial"/>
          <w:sz w:val="18"/>
          <w:szCs w:val="18"/>
        </w:rPr>
        <w:t>hol</w:t>
      </w:r>
      <w:proofErr w:type="spellEnd"/>
      <w:r w:rsidRPr="005975FC">
        <w:rPr>
          <w:rFonts w:ascii="Arial" w:eastAsia="Arial" w:hAnsi="Arial" w:cs="Arial"/>
          <w:sz w:val="18"/>
          <w:szCs w:val="18"/>
        </w:rPr>
        <w:t xml:space="preserve"> is not supplied, or intended to be supplied, to members on the premises otherwise than by or on behalf</w:t>
      </w:r>
    </w:p>
    <w:p w:rsidR="00CE36C0" w:rsidRPr="005975FC" w:rsidRDefault="00582A72">
      <w:pPr>
        <w:spacing w:line="180" w:lineRule="exact"/>
        <w:ind w:left="1114" w:right="7818"/>
        <w:jc w:val="both"/>
        <w:rPr>
          <w:rFonts w:ascii="Arial" w:eastAsia="Arial" w:hAnsi="Arial" w:cs="Arial"/>
          <w:sz w:val="18"/>
          <w:szCs w:val="18"/>
        </w:rPr>
      </w:pPr>
      <w:proofErr w:type="gramStart"/>
      <w:r w:rsidRPr="005975FC">
        <w:rPr>
          <w:rFonts w:ascii="Arial" w:eastAsia="Arial" w:hAnsi="Arial" w:cs="Arial"/>
          <w:sz w:val="18"/>
          <w:szCs w:val="18"/>
        </w:rPr>
        <w:t>of</w:t>
      </w:r>
      <w:proofErr w:type="gramEnd"/>
      <w:r w:rsidRPr="005975FC">
        <w:rPr>
          <w:rFonts w:ascii="Arial" w:eastAsia="Arial" w:hAnsi="Arial" w:cs="Arial"/>
          <w:sz w:val="18"/>
          <w:szCs w:val="18"/>
        </w:rPr>
        <w:t xml:space="preserve"> the club.</w:t>
      </w:r>
    </w:p>
    <w:p w:rsidR="00CE36C0" w:rsidRPr="005975FC" w:rsidRDefault="00CE36C0">
      <w:pPr>
        <w:spacing w:before="2" w:line="200" w:lineRule="exact"/>
      </w:pPr>
    </w:p>
    <w:p w:rsidR="00CE36C0" w:rsidRPr="005975FC" w:rsidRDefault="00582A72" w:rsidP="002F5624">
      <w:pPr>
        <w:tabs>
          <w:tab w:val="left" w:pos="1100"/>
        </w:tabs>
        <w:spacing w:line="200" w:lineRule="exact"/>
        <w:ind w:left="1114" w:right="259" w:hanging="640"/>
        <w:rPr>
          <w:sz w:val="18"/>
          <w:szCs w:val="18"/>
        </w:rPr>
      </w:pPr>
      <w:r w:rsidRPr="005975FC">
        <w:rPr>
          <w:rFonts w:ascii="Arial" w:eastAsia="Arial" w:hAnsi="Arial" w:cs="Arial"/>
          <w:sz w:val="18"/>
          <w:szCs w:val="18"/>
        </w:rPr>
        <w:t>b.</w:t>
      </w:r>
      <w:r w:rsidRPr="005975FC">
        <w:rPr>
          <w:rFonts w:ascii="Arial" w:eastAsia="Arial" w:hAnsi="Arial" w:cs="Arial"/>
          <w:sz w:val="18"/>
          <w:szCs w:val="18"/>
        </w:rPr>
        <w:tab/>
        <w:t>No person under the age of 18 years shall be sold or supplied with intoxicating liquo</w:t>
      </w:r>
      <w:r w:rsidRPr="005975FC">
        <w:rPr>
          <w:rFonts w:ascii="Arial" w:eastAsia="Arial" w:hAnsi="Arial" w:cs="Arial"/>
          <w:spacing w:val="-10"/>
          <w:sz w:val="18"/>
          <w:szCs w:val="18"/>
        </w:rPr>
        <w:t>r</w:t>
      </w:r>
      <w:r w:rsidRPr="005975FC">
        <w:rPr>
          <w:rFonts w:ascii="Arial" w:eastAsia="Arial" w:hAnsi="Arial" w:cs="Arial"/>
          <w:sz w:val="18"/>
          <w:szCs w:val="18"/>
        </w:rPr>
        <w:t>, nor shall any person under that age be permitted to consume intoxicating liquor on the premises</w:t>
      </w:r>
    </w:p>
    <w:p w:rsidR="00CE36C0" w:rsidRPr="005975FC" w:rsidRDefault="00CE36C0">
      <w:pPr>
        <w:spacing w:line="200" w:lineRule="exact"/>
      </w:pPr>
    </w:p>
    <w:p w:rsidR="00CE36C0" w:rsidRPr="005975FC" w:rsidRDefault="00582A72">
      <w:pPr>
        <w:tabs>
          <w:tab w:val="left" w:pos="1100"/>
        </w:tabs>
        <w:spacing w:before="46" w:line="200" w:lineRule="exact"/>
        <w:ind w:left="1114" w:right="120" w:hanging="640"/>
        <w:rPr>
          <w:rFonts w:ascii="Arial" w:eastAsia="Arial" w:hAnsi="Arial" w:cs="Arial"/>
          <w:sz w:val="18"/>
          <w:szCs w:val="18"/>
        </w:rPr>
      </w:pPr>
      <w:r w:rsidRPr="005975FC">
        <w:rPr>
          <w:rFonts w:ascii="Arial" w:eastAsia="Arial" w:hAnsi="Arial" w:cs="Arial"/>
          <w:sz w:val="18"/>
          <w:szCs w:val="18"/>
        </w:rPr>
        <w:t>c.</w:t>
      </w:r>
      <w:r w:rsidRPr="005975FC">
        <w:rPr>
          <w:rFonts w:ascii="Arial" w:eastAsia="Arial" w:hAnsi="Arial" w:cs="Arial"/>
          <w:sz w:val="18"/>
          <w:szCs w:val="18"/>
        </w:rPr>
        <w:tab/>
        <w:t>No person shall at any time be entitled to receive at the expense of the Club (or any member thereof) any commission percentage or similar payment on or with reference to purchases of intoxicating liquor by the Club; nor shall any person directly or indirectly derive any pecuniary benefit from the supply of intoxicating liquor by or on behalf of the Club to members or guests apart from any benefit which accrues to the Club as a whole and apart also from any benefit which a person derives indirectly by reason of the supply giving rise to or contributing to a general gain from the carrying on of the Club.</w:t>
      </w:r>
    </w:p>
    <w:p w:rsidR="00CE36C0" w:rsidRPr="005975FC" w:rsidRDefault="00CE36C0">
      <w:pPr>
        <w:spacing w:line="200" w:lineRule="exact"/>
      </w:pPr>
    </w:p>
    <w:p w:rsidR="00CE36C0" w:rsidRPr="005975FC" w:rsidRDefault="00582A72">
      <w:pPr>
        <w:tabs>
          <w:tab w:val="left" w:pos="1100"/>
        </w:tabs>
        <w:spacing w:line="200" w:lineRule="exact"/>
        <w:ind w:left="1114" w:right="79" w:hanging="640"/>
        <w:rPr>
          <w:rFonts w:ascii="Arial" w:eastAsia="Arial" w:hAnsi="Arial" w:cs="Arial"/>
          <w:sz w:val="18"/>
          <w:szCs w:val="18"/>
        </w:rPr>
      </w:pPr>
      <w:r w:rsidRPr="005975FC">
        <w:rPr>
          <w:rFonts w:ascii="Arial" w:eastAsia="Arial" w:hAnsi="Arial" w:cs="Arial"/>
          <w:sz w:val="18"/>
          <w:szCs w:val="18"/>
        </w:rPr>
        <w:t>d.</w:t>
      </w:r>
      <w:r w:rsidRPr="005975FC">
        <w:rPr>
          <w:rFonts w:ascii="Arial" w:eastAsia="Arial" w:hAnsi="Arial" w:cs="Arial"/>
          <w:sz w:val="18"/>
          <w:szCs w:val="18"/>
        </w:rPr>
        <w:tab/>
        <w:t xml:space="preserve">The purchase for the Club and the supply by the Club of intoxicating liquor shall be in the absolute discretion of a Sub-Committee of not less than 3 members of the Committee appointed by the Committee for that </w:t>
      </w:r>
      <w:proofErr w:type="spellStart"/>
      <w:r w:rsidRPr="005975FC">
        <w:rPr>
          <w:rFonts w:ascii="Arial" w:eastAsia="Arial" w:hAnsi="Arial" w:cs="Arial"/>
          <w:sz w:val="18"/>
          <w:szCs w:val="18"/>
        </w:rPr>
        <w:t>pur</w:t>
      </w:r>
      <w:proofErr w:type="spellEnd"/>
      <w:r w:rsidRPr="005975FC">
        <w:rPr>
          <w:rFonts w:ascii="Arial" w:eastAsia="Arial" w:hAnsi="Arial" w:cs="Arial"/>
          <w:sz w:val="18"/>
          <w:szCs w:val="18"/>
        </w:rPr>
        <w:t xml:space="preserve">- pose. In the event of any member for any reason ceasing to be a member of the Committee, he shall auto- </w:t>
      </w:r>
      <w:proofErr w:type="spellStart"/>
      <w:r w:rsidRPr="005975FC">
        <w:rPr>
          <w:rFonts w:ascii="Arial" w:eastAsia="Arial" w:hAnsi="Arial" w:cs="Arial"/>
          <w:sz w:val="18"/>
          <w:szCs w:val="18"/>
        </w:rPr>
        <w:t>matically</w:t>
      </w:r>
      <w:proofErr w:type="spellEnd"/>
      <w:r w:rsidRPr="005975FC">
        <w:rPr>
          <w:rFonts w:ascii="Arial" w:eastAsia="Arial" w:hAnsi="Arial" w:cs="Arial"/>
          <w:sz w:val="18"/>
          <w:szCs w:val="18"/>
        </w:rPr>
        <w:t xml:space="preserve"> </w:t>
      </w:r>
      <w:proofErr w:type="gramStart"/>
      <w:r w:rsidRPr="005975FC">
        <w:rPr>
          <w:rFonts w:ascii="Arial" w:eastAsia="Arial" w:hAnsi="Arial" w:cs="Arial"/>
          <w:sz w:val="18"/>
          <w:szCs w:val="18"/>
        </w:rPr>
        <w:t>cease</w:t>
      </w:r>
      <w:proofErr w:type="gramEnd"/>
      <w:r w:rsidRPr="005975FC">
        <w:rPr>
          <w:rFonts w:ascii="Arial" w:eastAsia="Arial" w:hAnsi="Arial" w:cs="Arial"/>
          <w:sz w:val="18"/>
          <w:szCs w:val="18"/>
        </w:rPr>
        <w:t xml:space="preserve"> to be a member of the Sub-Committee and another member of the Committee shall be ap- pointed in his place. Such Sub-Committee shall in no way be restricted in freedom of purchase but shall be answerable to the Committee.</w:t>
      </w:r>
    </w:p>
    <w:p w:rsidR="00CE36C0" w:rsidRPr="005975FC" w:rsidRDefault="00CE36C0">
      <w:pPr>
        <w:spacing w:line="200" w:lineRule="exact"/>
      </w:pPr>
    </w:p>
    <w:p w:rsidR="00CE36C0" w:rsidRPr="005975FC" w:rsidRDefault="00582A72">
      <w:pPr>
        <w:tabs>
          <w:tab w:val="left" w:pos="1100"/>
        </w:tabs>
        <w:spacing w:line="200" w:lineRule="exact"/>
        <w:ind w:left="1114" w:right="210" w:hanging="640"/>
        <w:rPr>
          <w:rFonts w:ascii="Arial" w:eastAsia="Arial" w:hAnsi="Arial" w:cs="Arial"/>
          <w:sz w:val="18"/>
          <w:szCs w:val="18"/>
        </w:rPr>
      </w:pPr>
      <w:r w:rsidRPr="005975FC">
        <w:rPr>
          <w:rFonts w:ascii="Arial" w:eastAsia="Arial" w:hAnsi="Arial" w:cs="Arial"/>
          <w:sz w:val="18"/>
          <w:szCs w:val="18"/>
        </w:rPr>
        <w:t>e.</w:t>
      </w:r>
      <w:r w:rsidRPr="005975FC">
        <w:rPr>
          <w:rFonts w:ascii="Arial" w:eastAsia="Arial" w:hAnsi="Arial" w:cs="Arial"/>
          <w:sz w:val="18"/>
          <w:szCs w:val="18"/>
        </w:rPr>
        <w:tab/>
        <w:t xml:space="preserve">The permitted hours for the supply of intoxicating liquor shall be fixed in accordance with the club premises certificate (and may be varied from time to time) by the Committee in accordance with the statutory </w:t>
      </w:r>
      <w:proofErr w:type="spellStart"/>
      <w:r w:rsidRPr="005975FC">
        <w:rPr>
          <w:rFonts w:ascii="Arial" w:eastAsia="Arial" w:hAnsi="Arial" w:cs="Arial"/>
          <w:sz w:val="18"/>
          <w:szCs w:val="18"/>
        </w:rPr>
        <w:t>provi</w:t>
      </w:r>
      <w:proofErr w:type="spellEnd"/>
      <w:r w:rsidRPr="005975FC">
        <w:rPr>
          <w:rFonts w:ascii="Arial" w:eastAsia="Arial" w:hAnsi="Arial" w:cs="Arial"/>
          <w:sz w:val="18"/>
          <w:szCs w:val="18"/>
        </w:rPr>
        <w:t xml:space="preserve">- </w:t>
      </w:r>
      <w:proofErr w:type="spellStart"/>
      <w:r w:rsidRPr="005975FC">
        <w:rPr>
          <w:rFonts w:ascii="Arial" w:eastAsia="Arial" w:hAnsi="Arial" w:cs="Arial"/>
          <w:sz w:val="18"/>
          <w:szCs w:val="18"/>
        </w:rPr>
        <w:t>sions</w:t>
      </w:r>
      <w:proofErr w:type="spellEnd"/>
      <w:r w:rsidRPr="005975FC">
        <w:rPr>
          <w:rFonts w:ascii="Arial" w:eastAsia="Arial" w:hAnsi="Arial" w:cs="Arial"/>
          <w:sz w:val="18"/>
          <w:szCs w:val="18"/>
        </w:rPr>
        <w:t xml:space="preserve"> for the time being.</w:t>
      </w:r>
    </w:p>
    <w:p w:rsidR="00CE36C0" w:rsidRPr="005975FC" w:rsidRDefault="00CE36C0">
      <w:pPr>
        <w:spacing w:before="1"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b/>
          <w:sz w:val="18"/>
          <w:szCs w:val="18"/>
        </w:rPr>
        <w:t xml:space="preserve">22.     </w:t>
      </w:r>
      <w:r w:rsidRPr="005975FC">
        <w:rPr>
          <w:rFonts w:ascii="Arial" w:eastAsia="Arial" w:hAnsi="Arial" w:cs="Arial"/>
          <w:b/>
          <w:spacing w:val="18"/>
          <w:sz w:val="18"/>
          <w:szCs w:val="18"/>
        </w:rPr>
        <w:t xml:space="preserve"> </w:t>
      </w:r>
      <w:r w:rsidRPr="005975FC">
        <w:rPr>
          <w:rFonts w:ascii="Arial" w:eastAsia="Arial" w:hAnsi="Arial" w:cs="Arial"/>
          <w:b/>
          <w:sz w:val="18"/>
          <w:szCs w:val="18"/>
        </w:rPr>
        <w:t>Dissolution</w:t>
      </w:r>
    </w:p>
    <w:p w:rsidR="00CE36C0" w:rsidRPr="005975FC" w:rsidRDefault="00CE36C0">
      <w:pPr>
        <w:spacing w:before="2" w:line="200" w:lineRule="exact"/>
      </w:pPr>
    </w:p>
    <w:p w:rsidR="00CE36C0" w:rsidRPr="005975FC" w:rsidRDefault="00582A72">
      <w:pPr>
        <w:tabs>
          <w:tab w:val="left" w:pos="1100"/>
        </w:tabs>
        <w:spacing w:line="200" w:lineRule="exact"/>
        <w:ind w:left="1114" w:right="107" w:hanging="640"/>
        <w:rPr>
          <w:rFonts w:ascii="Arial" w:eastAsia="Arial" w:hAnsi="Arial" w:cs="Arial"/>
          <w:sz w:val="18"/>
          <w:szCs w:val="18"/>
        </w:rPr>
      </w:pPr>
      <w:r w:rsidRPr="005975FC">
        <w:rPr>
          <w:rFonts w:ascii="Arial" w:eastAsia="Arial" w:hAnsi="Arial" w:cs="Arial"/>
          <w:sz w:val="18"/>
          <w:szCs w:val="18"/>
        </w:rPr>
        <w:t>a.</w:t>
      </w:r>
      <w:r w:rsidRPr="005975FC">
        <w:rPr>
          <w:rFonts w:ascii="Arial" w:eastAsia="Arial" w:hAnsi="Arial" w:cs="Arial"/>
          <w:sz w:val="18"/>
          <w:szCs w:val="18"/>
        </w:rPr>
        <w:tab/>
        <w:t>The members may vote to wind-up the Club if not less than three quarters of those present and voting sup- port that proposal at a properly convened General Meeting.</w:t>
      </w:r>
      <w:r w:rsidRPr="005975FC">
        <w:rPr>
          <w:rFonts w:ascii="Arial" w:eastAsia="Arial" w:hAnsi="Arial" w:cs="Arial"/>
          <w:spacing w:val="47"/>
          <w:sz w:val="18"/>
          <w:szCs w:val="18"/>
        </w:rPr>
        <w:t xml:space="preserve"> </w:t>
      </w:r>
      <w:r w:rsidRPr="005975FC">
        <w:rPr>
          <w:rFonts w:ascii="Arial" w:eastAsia="Arial" w:hAnsi="Arial" w:cs="Arial"/>
          <w:sz w:val="18"/>
          <w:szCs w:val="18"/>
        </w:rPr>
        <w:t>The Committee will then be responsible for the orderly winding-up of the Club</w:t>
      </w:r>
      <w:r w:rsidRPr="005975FC">
        <w:rPr>
          <w:rFonts w:ascii="Arial" w:eastAsia="Arial" w:hAnsi="Arial" w:cs="Arial"/>
          <w:spacing w:val="-3"/>
          <w:sz w:val="18"/>
          <w:szCs w:val="18"/>
        </w:rPr>
        <w:t>’</w:t>
      </w:r>
      <w:r w:rsidRPr="005975FC">
        <w:rPr>
          <w:rFonts w:ascii="Arial" w:eastAsia="Arial" w:hAnsi="Arial" w:cs="Arial"/>
          <w:sz w:val="18"/>
          <w:szCs w:val="18"/>
        </w:rPr>
        <w:t>s a</w:t>
      </w:r>
      <w:r w:rsidRPr="005975FC">
        <w:rPr>
          <w:rFonts w:ascii="Arial" w:eastAsia="Arial" w:hAnsi="Arial" w:cs="Arial"/>
          <w:spacing w:val="-3"/>
          <w:sz w:val="18"/>
          <w:szCs w:val="18"/>
        </w:rPr>
        <w:t>f</w:t>
      </w:r>
      <w:r w:rsidRPr="005975FC">
        <w:rPr>
          <w:rFonts w:ascii="Arial" w:eastAsia="Arial" w:hAnsi="Arial" w:cs="Arial"/>
          <w:sz w:val="18"/>
          <w:szCs w:val="18"/>
        </w:rPr>
        <w:t>fairs.</w:t>
      </w:r>
      <w:r w:rsidRPr="005975FC">
        <w:rPr>
          <w:rFonts w:ascii="Arial" w:eastAsia="Arial" w:hAnsi="Arial" w:cs="Arial"/>
          <w:spacing w:val="-10"/>
          <w:sz w:val="18"/>
          <w:szCs w:val="18"/>
        </w:rPr>
        <w:t xml:space="preserve"> </w:t>
      </w:r>
      <w:r w:rsidRPr="005975FC">
        <w:rPr>
          <w:rFonts w:ascii="Arial" w:eastAsia="Arial" w:hAnsi="Arial" w:cs="Arial"/>
          <w:sz w:val="18"/>
          <w:szCs w:val="18"/>
        </w:rPr>
        <w:t xml:space="preserve">After settling all liabilities of the Club, the Committee shall </w:t>
      </w:r>
      <w:r w:rsidR="002F5624" w:rsidRPr="005975FC">
        <w:rPr>
          <w:rFonts w:ascii="Arial" w:eastAsia="Arial" w:hAnsi="Arial" w:cs="Arial"/>
          <w:sz w:val="18"/>
          <w:szCs w:val="18"/>
        </w:rPr>
        <w:t>give or transfer</w:t>
      </w:r>
      <w:r w:rsidRPr="005975FC">
        <w:rPr>
          <w:rFonts w:ascii="Arial" w:eastAsia="Arial" w:hAnsi="Arial" w:cs="Arial"/>
          <w:sz w:val="18"/>
          <w:szCs w:val="18"/>
        </w:rPr>
        <w:t xml:space="preserve"> the net assets remaining to one or more of the following in the following order of priority:</w:t>
      </w:r>
    </w:p>
    <w:p w:rsidR="00CE36C0" w:rsidRPr="005975FC" w:rsidRDefault="00CE36C0">
      <w:pPr>
        <w:spacing w:before="1" w:line="180" w:lineRule="exact"/>
        <w:rPr>
          <w:sz w:val="19"/>
          <w:szCs w:val="19"/>
        </w:rPr>
      </w:pPr>
    </w:p>
    <w:p w:rsidR="00CE36C0" w:rsidRPr="005975FC" w:rsidRDefault="00582A72" w:rsidP="002F5624">
      <w:pPr>
        <w:tabs>
          <w:tab w:val="left" w:pos="1701"/>
        </w:tabs>
        <w:ind w:left="1014"/>
        <w:rPr>
          <w:rFonts w:ascii="Arial" w:eastAsia="Arial" w:hAnsi="Arial" w:cs="Arial"/>
          <w:sz w:val="18"/>
          <w:szCs w:val="18"/>
        </w:rPr>
      </w:pPr>
      <w:r w:rsidRPr="005975FC">
        <w:rPr>
          <w:rFonts w:ascii="Arial" w:eastAsia="Arial" w:hAnsi="Arial" w:cs="Arial"/>
          <w:sz w:val="18"/>
          <w:szCs w:val="18"/>
        </w:rPr>
        <w:t xml:space="preserve">I.         </w:t>
      </w:r>
      <w:r w:rsidR="002F5624" w:rsidRPr="005975FC">
        <w:rPr>
          <w:rFonts w:ascii="Arial" w:eastAsia="Arial" w:hAnsi="Arial" w:cs="Arial"/>
          <w:sz w:val="18"/>
          <w:szCs w:val="18"/>
        </w:rPr>
        <w:tab/>
      </w:r>
      <w:r w:rsidRPr="005975FC">
        <w:rPr>
          <w:rFonts w:ascii="Arial" w:eastAsia="Arial" w:hAnsi="Arial" w:cs="Arial"/>
          <w:sz w:val="18"/>
          <w:szCs w:val="18"/>
        </w:rPr>
        <w:t xml:space="preserve">to another </w:t>
      </w:r>
      <w:r w:rsidR="002F5624" w:rsidRPr="005975FC">
        <w:rPr>
          <w:rFonts w:ascii="Arial" w:eastAsia="Arial" w:hAnsi="Arial" w:cs="Arial"/>
          <w:sz w:val="18"/>
          <w:szCs w:val="18"/>
        </w:rPr>
        <w:t>registered CASC</w:t>
      </w:r>
      <w:r w:rsidR="00400E03" w:rsidRPr="005975FC">
        <w:rPr>
          <w:rFonts w:ascii="Arial" w:eastAsia="Arial" w:hAnsi="Arial" w:cs="Arial"/>
          <w:sz w:val="18"/>
          <w:szCs w:val="18"/>
        </w:rPr>
        <w:t xml:space="preserve"> and/or</w:t>
      </w:r>
      <w:r w:rsidRPr="005975FC">
        <w:rPr>
          <w:rFonts w:ascii="Arial" w:eastAsia="Arial" w:hAnsi="Arial" w:cs="Arial"/>
          <w:sz w:val="18"/>
          <w:szCs w:val="18"/>
        </w:rPr>
        <w:t>;</w:t>
      </w:r>
    </w:p>
    <w:p w:rsidR="00CE36C0" w:rsidRPr="005975FC" w:rsidRDefault="00CE36C0" w:rsidP="002F5624">
      <w:pPr>
        <w:tabs>
          <w:tab w:val="left" w:pos="1701"/>
        </w:tabs>
        <w:spacing w:before="3" w:line="180" w:lineRule="exact"/>
        <w:rPr>
          <w:sz w:val="19"/>
          <w:szCs w:val="19"/>
        </w:rPr>
      </w:pPr>
    </w:p>
    <w:p w:rsidR="002F5624" w:rsidRPr="005975FC" w:rsidRDefault="00582A72" w:rsidP="002F5624">
      <w:pPr>
        <w:tabs>
          <w:tab w:val="left" w:pos="1701"/>
        </w:tabs>
        <w:spacing w:line="463" w:lineRule="auto"/>
        <w:ind w:left="474" w:right="1535" w:firstLine="540"/>
        <w:rPr>
          <w:rFonts w:ascii="Arial" w:eastAsia="Arial" w:hAnsi="Arial" w:cs="Arial"/>
          <w:sz w:val="18"/>
          <w:szCs w:val="18"/>
        </w:rPr>
      </w:pPr>
      <w:r w:rsidRPr="005975FC">
        <w:rPr>
          <w:rFonts w:ascii="Arial" w:eastAsia="Arial" w:hAnsi="Arial" w:cs="Arial"/>
          <w:sz w:val="18"/>
          <w:szCs w:val="18"/>
        </w:rPr>
        <w:t xml:space="preserve">II.        </w:t>
      </w:r>
      <w:r w:rsidR="002F5624" w:rsidRPr="005975FC">
        <w:rPr>
          <w:rFonts w:ascii="Arial" w:eastAsia="Arial" w:hAnsi="Arial" w:cs="Arial"/>
          <w:sz w:val="18"/>
          <w:szCs w:val="18"/>
        </w:rPr>
        <w:tab/>
      </w:r>
      <w:proofErr w:type="gramStart"/>
      <w:r w:rsidR="002F5624" w:rsidRPr="005975FC">
        <w:rPr>
          <w:rFonts w:ascii="Arial" w:eastAsia="Arial" w:hAnsi="Arial" w:cs="Arial"/>
          <w:sz w:val="18"/>
          <w:szCs w:val="18"/>
        </w:rPr>
        <w:t>to</w:t>
      </w:r>
      <w:proofErr w:type="gramEnd"/>
      <w:r w:rsidR="002F5624" w:rsidRPr="005975FC">
        <w:rPr>
          <w:rFonts w:ascii="Arial" w:eastAsia="Arial" w:hAnsi="Arial" w:cs="Arial"/>
          <w:sz w:val="18"/>
          <w:szCs w:val="18"/>
        </w:rPr>
        <w:t xml:space="preserve"> a registered charity</w:t>
      </w:r>
      <w:r w:rsidR="00400E03" w:rsidRPr="005975FC">
        <w:rPr>
          <w:rFonts w:ascii="Arial" w:eastAsia="Arial" w:hAnsi="Arial" w:cs="Arial"/>
          <w:sz w:val="18"/>
          <w:szCs w:val="18"/>
        </w:rPr>
        <w:t xml:space="preserve"> and/or;</w:t>
      </w:r>
    </w:p>
    <w:p w:rsidR="002F5624" w:rsidRPr="005975FC" w:rsidRDefault="002F5624" w:rsidP="002F5624">
      <w:pPr>
        <w:tabs>
          <w:tab w:val="left" w:pos="1701"/>
          <w:tab w:val="left" w:pos="9072"/>
          <w:tab w:val="left" w:pos="9639"/>
        </w:tabs>
        <w:spacing w:line="463" w:lineRule="auto"/>
        <w:ind w:left="474" w:right="59" w:firstLine="540"/>
        <w:rPr>
          <w:rFonts w:ascii="Arial" w:eastAsia="Arial" w:hAnsi="Arial" w:cs="Arial"/>
          <w:sz w:val="18"/>
          <w:szCs w:val="18"/>
        </w:rPr>
      </w:pPr>
      <w:r w:rsidRPr="005975FC">
        <w:rPr>
          <w:rFonts w:ascii="Arial" w:eastAsia="Arial" w:hAnsi="Arial" w:cs="Arial"/>
          <w:sz w:val="18"/>
          <w:szCs w:val="18"/>
        </w:rPr>
        <w:t xml:space="preserve">III. </w:t>
      </w:r>
      <w:r w:rsidRPr="005975FC">
        <w:rPr>
          <w:rFonts w:ascii="Arial" w:eastAsia="Arial" w:hAnsi="Arial" w:cs="Arial"/>
          <w:sz w:val="18"/>
          <w:szCs w:val="18"/>
        </w:rPr>
        <w:tab/>
      </w:r>
      <w:proofErr w:type="gramStart"/>
      <w:r w:rsidRPr="005975FC">
        <w:rPr>
          <w:rFonts w:ascii="Arial" w:eastAsia="Arial" w:hAnsi="Arial" w:cs="Arial"/>
          <w:sz w:val="18"/>
          <w:szCs w:val="18"/>
        </w:rPr>
        <w:t>to</w:t>
      </w:r>
      <w:proofErr w:type="gramEnd"/>
      <w:r w:rsidRPr="005975FC">
        <w:rPr>
          <w:rFonts w:ascii="Arial" w:eastAsia="Arial" w:hAnsi="Arial" w:cs="Arial"/>
          <w:sz w:val="18"/>
          <w:szCs w:val="18"/>
        </w:rPr>
        <w:t xml:space="preserve"> the Club</w:t>
      </w:r>
      <w:r w:rsidRPr="005975FC">
        <w:rPr>
          <w:rFonts w:ascii="Arial" w:eastAsia="Arial" w:hAnsi="Arial" w:cs="Arial"/>
          <w:spacing w:val="-3"/>
          <w:sz w:val="18"/>
          <w:szCs w:val="18"/>
        </w:rPr>
        <w:t>’</w:t>
      </w:r>
      <w:r w:rsidRPr="005975FC">
        <w:rPr>
          <w:rFonts w:ascii="Arial" w:eastAsia="Arial" w:hAnsi="Arial" w:cs="Arial"/>
          <w:sz w:val="18"/>
          <w:szCs w:val="18"/>
        </w:rPr>
        <w:t>s national governing rowing body for use by them in related community sports.</w:t>
      </w:r>
    </w:p>
    <w:p w:rsidR="00CE36C0" w:rsidRPr="005975FC" w:rsidRDefault="002F5624" w:rsidP="00603E18">
      <w:pPr>
        <w:tabs>
          <w:tab w:val="left" w:pos="1134"/>
          <w:tab w:val="left" w:pos="1701"/>
          <w:tab w:val="left" w:pos="9072"/>
          <w:tab w:val="left" w:pos="9639"/>
        </w:tabs>
        <w:spacing w:line="463" w:lineRule="auto"/>
        <w:ind w:left="474" w:right="59" w:hanging="48"/>
        <w:rPr>
          <w:rFonts w:ascii="Arial" w:eastAsia="Arial" w:hAnsi="Arial" w:cs="Arial"/>
          <w:sz w:val="18"/>
          <w:szCs w:val="18"/>
        </w:rPr>
      </w:pPr>
      <w:r w:rsidRPr="005975FC">
        <w:rPr>
          <w:rFonts w:ascii="Arial" w:eastAsia="Arial" w:hAnsi="Arial" w:cs="Arial"/>
          <w:sz w:val="18"/>
          <w:szCs w:val="18"/>
        </w:rPr>
        <w:t xml:space="preserve"> b.       </w:t>
      </w:r>
      <w:r w:rsidR="00603E18" w:rsidRPr="005975FC">
        <w:rPr>
          <w:rFonts w:ascii="Arial" w:eastAsia="Arial" w:hAnsi="Arial" w:cs="Arial"/>
          <w:sz w:val="18"/>
          <w:szCs w:val="18"/>
        </w:rPr>
        <w:tab/>
      </w:r>
      <w:r w:rsidRPr="005975FC">
        <w:rPr>
          <w:rFonts w:ascii="Arial" w:eastAsia="Arial" w:hAnsi="Arial" w:cs="Arial"/>
          <w:sz w:val="18"/>
          <w:szCs w:val="18"/>
        </w:rPr>
        <w:t>The Club premises shall continue to be used predominantly as a base for water sports.</w:t>
      </w:r>
    </w:p>
    <w:p w:rsidR="00CE36C0" w:rsidRPr="005975FC" w:rsidRDefault="00582A72">
      <w:pPr>
        <w:spacing w:before="5"/>
        <w:ind w:left="114"/>
        <w:rPr>
          <w:rFonts w:ascii="Arial" w:eastAsia="Arial" w:hAnsi="Arial" w:cs="Arial"/>
          <w:sz w:val="18"/>
          <w:szCs w:val="18"/>
        </w:rPr>
      </w:pPr>
      <w:r w:rsidRPr="005975FC">
        <w:rPr>
          <w:rFonts w:ascii="Arial" w:eastAsia="Arial" w:hAnsi="Arial" w:cs="Arial"/>
          <w:b/>
          <w:sz w:val="18"/>
          <w:szCs w:val="18"/>
        </w:rPr>
        <w:t xml:space="preserve">23.     </w:t>
      </w:r>
      <w:r w:rsidRPr="005975FC">
        <w:rPr>
          <w:rFonts w:ascii="Arial" w:eastAsia="Arial" w:hAnsi="Arial" w:cs="Arial"/>
          <w:b/>
          <w:spacing w:val="18"/>
          <w:sz w:val="18"/>
          <w:szCs w:val="18"/>
        </w:rPr>
        <w:t xml:space="preserve"> </w:t>
      </w:r>
      <w:r w:rsidRPr="005975FC">
        <w:rPr>
          <w:rFonts w:ascii="Arial" w:eastAsia="Arial" w:hAnsi="Arial" w:cs="Arial"/>
          <w:b/>
          <w:sz w:val="18"/>
          <w:szCs w:val="18"/>
        </w:rPr>
        <w:t>Modification of Rules</w:t>
      </w:r>
    </w:p>
    <w:p w:rsidR="00CE36C0" w:rsidRPr="005975FC" w:rsidRDefault="00CE36C0">
      <w:pPr>
        <w:spacing w:before="2" w:line="200" w:lineRule="exact"/>
      </w:pPr>
    </w:p>
    <w:p w:rsidR="00CE36C0" w:rsidRPr="005975FC" w:rsidRDefault="00582A72">
      <w:pPr>
        <w:spacing w:line="200" w:lineRule="exact"/>
        <w:ind w:left="681" w:right="216"/>
        <w:rPr>
          <w:rFonts w:ascii="Arial" w:eastAsia="Arial" w:hAnsi="Arial" w:cs="Arial"/>
          <w:sz w:val="18"/>
          <w:szCs w:val="18"/>
        </w:rPr>
        <w:sectPr w:rsidR="00CE36C0" w:rsidRPr="005975FC">
          <w:pgSz w:w="11900" w:h="16840"/>
          <w:pgMar w:top="940" w:right="1040" w:bottom="280" w:left="1020" w:header="759" w:footer="835" w:gutter="0"/>
          <w:cols w:space="720"/>
        </w:sectPr>
      </w:pPr>
      <w:r w:rsidRPr="005975FC">
        <w:rPr>
          <w:rFonts w:ascii="Arial" w:eastAsia="Arial" w:hAnsi="Arial" w:cs="Arial"/>
          <w:sz w:val="18"/>
          <w:szCs w:val="18"/>
        </w:rPr>
        <w:t>No alteration or addition to these Rules (with the exception of the Schedule) shall be made except by resolution carried by a majority of at least two thirds of the Rowing Members present at a General Meeting the notice of which shall have contained particulars of the proposed alteration or addition.</w:t>
      </w:r>
      <w:r w:rsidRPr="005975FC">
        <w:rPr>
          <w:rFonts w:ascii="Arial" w:eastAsia="Arial" w:hAnsi="Arial" w:cs="Arial"/>
          <w:spacing w:val="-3"/>
          <w:sz w:val="18"/>
          <w:szCs w:val="18"/>
        </w:rPr>
        <w:t xml:space="preserve"> </w:t>
      </w:r>
      <w:r w:rsidRPr="005975FC">
        <w:rPr>
          <w:rFonts w:ascii="Arial" w:eastAsia="Arial" w:hAnsi="Arial" w:cs="Arial"/>
          <w:sz w:val="18"/>
          <w:szCs w:val="18"/>
        </w:rPr>
        <w:t>The Honorary Secretary shall as soon as possible and in any case within 21 days of the making of any such alteration or addition to these Rules give written notice of such alteration or addition to the chief o</w:t>
      </w:r>
      <w:r w:rsidRPr="005975FC">
        <w:rPr>
          <w:rFonts w:ascii="Arial" w:eastAsia="Arial" w:hAnsi="Arial" w:cs="Arial"/>
          <w:spacing w:val="-3"/>
          <w:sz w:val="18"/>
          <w:szCs w:val="18"/>
        </w:rPr>
        <w:t>f</w:t>
      </w:r>
      <w:r w:rsidRPr="005975FC">
        <w:rPr>
          <w:rFonts w:ascii="Arial" w:eastAsia="Arial" w:hAnsi="Arial" w:cs="Arial"/>
          <w:sz w:val="18"/>
          <w:szCs w:val="18"/>
        </w:rPr>
        <w:t>ficer of the Police and to the licensing authority un- der the authority of the Licensing</w:t>
      </w:r>
      <w:r w:rsidRPr="005975FC">
        <w:rPr>
          <w:rFonts w:ascii="Arial" w:eastAsia="Arial" w:hAnsi="Arial" w:cs="Arial"/>
          <w:spacing w:val="-10"/>
          <w:sz w:val="18"/>
          <w:szCs w:val="18"/>
        </w:rPr>
        <w:t xml:space="preserve"> </w:t>
      </w:r>
      <w:r w:rsidRPr="005975FC">
        <w:rPr>
          <w:rFonts w:ascii="Arial" w:eastAsia="Arial" w:hAnsi="Arial" w:cs="Arial"/>
          <w:sz w:val="18"/>
          <w:szCs w:val="18"/>
        </w:rPr>
        <w:t>Act 2003.</w:t>
      </w:r>
    </w:p>
    <w:p w:rsidR="00CE36C0" w:rsidRPr="005975FC" w:rsidRDefault="00CE36C0">
      <w:pPr>
        <w:spacing w:before="5" w:line="180" w:lineRule="exact"/>
        <w:rPr>
          <w:sz w:val="18"/>
          <w:szCs w:val="18"/>
        </w:rPr>
      </w:pPr>
    </w:p>
    <w:p w:rsidR="00CE36C0" w:rsidRPr="005975FC" w:rsidRDefault="00CE36C0">
      <w:pPr>
        <w:spacing w:line="200" w:lineRule="exact"/>
      </w:pPr>
    </w:p>
    <w:p w:rsidR="00CE36C0" w:rsidRPr="005975FC" w:rsidRDefault="00582A72">
      <w:pPr>
        <w:spacing w:before="37"/>
        <w:ind w:left="114"/>
        <w:rPr>
          <w:rFonts w:ascii="Arial" w:eastAsia="Arial" w:hAnsi="Arial" w:cs="Arial"/>
          <w:sz w:val="18"/>
          <w:szCs w:val="18"/>
        </w:rPr>
      </w:pPr>
      <w:r w:rsidRPr="005975FC">
        <w:rPr>
          <w:rFonts w:ascii="Arial" w:eastAsia="Arial" w:hAnsi="Arial" w:cs="Arial"/>
          <w:b/>
          <w:sz w:val="18"/>
          <w:szCs w:val="18"/>
        </w:rPr>
        <w:t>SCHEDULE</w:t>
      </w:r>
    </w:p>
    <w:p w:rsidR="00CE36C0" w:rsidRPr="005975FC" w:rsidRDefault="00CE36C0">
      <w:pPr>
        <w:spacing w:before="3"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sz w:val="18"/>
          <w:szCs w:val="18"/>
        </w:rPr>
        <w:t>This schedule of subscription categories for the 201</w:t>
      </w:r>
      <w:r w:rsidR="00872DFD" w:rsidRPr="005975FC">
        <w:rPr>
          <w:rFonts w:ascii="Arial" w:eastAsia="Arial" w:hAnsi="Arial" w:cs="Arial"/>
          <w:sz w:val="18"/>
          <w:szCs w:val="18"/>
        </w:rPr>
        <w:t>9</w:t>
      </w:r>
      <w:r w:rsidRPr="005975FC">
        <w:rPr>
          <w:rFonts w:ascii="Arial" w:eastAsia="Arial" w:hAnsi="Arial" w:cs="Arial"/>
          <w:sz w:val="18"/>
          <w:szCs w:val="18"/>
        </w:rPr>
        <w:t xml:space="preserve"> rowing year was adopted by the</w:t>
      </w:r>
      <w:r w:rsidRPr="005975FC">
        <w:rPr>
          <w:rFonts w:ascii="Arial" w:eastAsia="Arial" w:hAnsi="Arial" w:cs="Arial"/>
          <w:spacing w:val="-10"/>
          <w:sz w:val="18"/>
          <w:szCs w:val="18"/>
        </w:rPr>
        <w:t xml:space="preserve"> </w:t>
      </w:r>
      <w:r w:rsidR="00EC59BD" w:rsidRPr="005975FC">
        <w:rPr>
          <w:rFonts w:ascii="Arial" w:eastAsia="Arial" w:hAnsi="Arial" w:cs="Arial"/>
          <w:sz w:val="18"/>
          <w:szCs w:val="18"/>
        </w:rPr>
        <w:t xml:space="preserve">AGM on </w:t>
      </w:r>
      <w:r w:rsidR="00872DFD" w:rsidRPr="005975FC">
        <w:rPr>
          <w:rFonts w:ascii="Arial" w:eastAsia="Arial" w:hAnsi="Arial" w:cs="Arial"/>
          <w:sz w:val="18"/>
          <w:szCs w:val="18"/>
        </w:rPr>
        <w:t>9th</w:t>
      </w:r>
      <w:r w:rsidR="002D6404" w:rsidRPr="005975FC">
        <w:rPr>
          <w:rFonts w:ascii="Arial" w:eastAsia="Arial" w:hAnsi="Arial" w:cs="Arial"/>
          <w:sz w:val="18"/>
          <w:szCs w:val="18"/>
        </w:rPr>
        <w:t xml:space="preserve"> March 201</w:t>
      </w:r>
      <w:r w:rsidR="00872DFD" w:rsidRPr="005975FC">
        <w:rPr>
          <w:rFonts w:ascii="Arial" w:eastAsia="Arial" w:hAnsi="Arial" w:cs="Arial"/>
          <w:sz w:val="18"/>
          <w:szCs w:val="18"/>
        </w:rPr>
        <w:t>9.</w:t>
      </w:r>
    </w:p>
    <w:p w:rsidR="00CE36C0" w:rsidRPr="005975FC" w:rsidRDefault="00CE36C0">
      <w:pPr>
        <w:spacing w:before="16" w:line="260" w:lineRule="exact"/>
        <w:rPr>
          <w:sz w:val="26"/>
          <w:szCs w:val="26"/>
        </w:rPr>
      </w:pPr>
    </w:p>
    <w:tbl>
      <w:tblPr>
        <w:tblW w:w="0" w:type="auto"/>
        <w:tblInd w:w="671" w:type="dxa"/>
        <w:tblLayout w:type="fixed"/>
        <w:tblCellMar>
          <w:left w:w="0" w:type="dxa"/>
          <w:right w:w="0" w:type="dxa"/>
        </w:tblCellMar>
        <w:tblLook w:val="01E0"/>
      </w:tblPr>
      <w:tblGrid>
        <w:gridCol w:w="1718"/>
        <w:gridCol w:w="2051"/>
        <w:gridCol w:w="1601"/>
        <w:gridCol w:w="1730"/>
        <w:gridCol w:w="1946"/>
      </w:tblGrid>
      <w:tr w:rsidR="00CE36C0" w:rsidRPr="005975FC">
        <w:trPr>
          <w:trHeight w:hRule="exact" w:val="420"/>
        </w:trPr>
        <w:tc>
          <w:tcPr>
            <w:tcW w:w="1718" w:type="dxa"/>
            <w:vMerge w:val="restart"/>
            <w:tcBorders>
              <w:top w:val="single" w:sz="8" w:space="0" w:color="000000"/>
              <w:left w:val="nil"/>
              <w:right w:val="nil"/>
            </w:tcBorders>
          </w:tcPr>
          <w:p w:rsidR="00CE36C0" w:rsidRPr="005975FC" w:rsidRDefault="00582A72">
            <w:pPr>
              <w:spacing w:before="76" w:line="200" w:lineRule="exact"/>
              <w:ind w:left="232" w:right="464"/>
              <w:rPr>
                <w:rFonts w:ascii="Arial" w:eastAsia="Arial" w:hAnsi="Arial" w:cs="Arial"/>
                <w:sz w:val="18"/>
                <w:szCs w:val="18"/>
              </w:rPr>
            </w:pPr>
            <w:r w:rsidRPr="005975FC">
              <w:rPr>
                <w:rFonts w:ascii="Arial" w:eastAsia="Arial" w:hAnsi="Arial" w:cs="Arial"/>
                <w:sz w:val="18"/>
                <w:szCs w:val="18"/>
              </w:rPr>
              <w:t>Membership category</w:t>
            </w:r>
          </w:p>
        </w:tc>
        <w:tc>
          <w:tcPr>
            <w:tcW w:w="2051" w:type="dxa"/>
            <w:vMerge w:val="restart"/>
            <w:tcBorders>
              <w:top w:val="single" w:sz="8" w:space="0" w:color="000000"/>
              <w:left w:val="nil"/>
              <w:right w:val="nil"/>
            </w:tcBorders>
          </w:tcPr>
          <w:p w:rsidR="00CE36C0" w:rsidRPr="005975FC" w:rsidRDefault="00582A72">
            <w:pPr>
              <w:spacing w:before="76" w:line="200" w:lineRule="exact"/>
              <w:ind w:left="244" w:right="786"/>
              <w:rPr>
                <w:rFonts w:ascii="Arial" w:eastAsia="Arial" w:hAnsi="Arial" w:cs="Arial"/>
                <w:sz w:val="18"/>
                <w:szCs w:val="18"/>
              </w:rPr>
            </w:pPr>
            <w:r w:rsidRPr="005975FC">
              <w:rPr>
                <w:rFonts w:ascii="Arial" w:eastAsia="Arial" w:hAnsi="Arial" w:cs="Arial"/>
                <w:sz w:val="18"/>
                <w:szCs w:val="18"/>
              </w:rPr>
              <w:t>Subscription category</w:t>
            </w:r>
          </w:p>
        </w:tc>
        <w:tc>
          <w:tcPr>
            <w:tcW w:w="1601" w:type="dxa"/>
            <w:vMerge w:val="restart"/>
            <w:tcBorders>
              <w:top w:val="single" w:sz="8" w:space="0" w:color="000000"/>
              <w:left w:val="nil"/>
              <w:right w:val="nil"/>
            </w:tcBorders>
          </w:tcPr>
          <w:p w:rsidR="00CE36C0" w:rsidRPr="005975FC" w:rsidRDefault="00582A72">
            <w:pPr>
              <w:spacing w:before="67"/>
              <w:ind w:left="350"/>
              <w:rPr>
                <w:rFonts w:ascii="Arial" w:eastAsia="Arial" w:hAnsi="Arial" w:cs="Arial"/>
                <w:sz w:val="18"/>
                <w:szCs w:val="18"/>
              </w:rPr>
            </w:pPr>
            <w:r w:rsidRPr="005975FC">
              <w:rPr>
                <w:rFonts w:ascii="Arial" w:eastAsia="Arial" w:hAnsi="Arial" w:cs="Arial"/>
                <w:sz w:val="18"/>
                <w:szCs w:val="18"/>
              </w:rPr>
              <w:t>Entitlement</w:t>
            </w:r>
          </w:p>
        </w:tc>
        <w:tc>
          <w:tcPr>
            <w:tcW w:w="1730" w:type="dxa"/>
            <w:vMerge w:val="restart"/>
            <w:tcBorders>
              <w:top w:val="single" w:sz="8" w:space="0" w:color="000000"/>
              <w:left w:val="nil"/>
              <w:right w:val="nil"/>
            </w:tcBorders>
          </w:tcPr>
          <w:p w:rsidR="00CE36C0" w:rsidRPr="005975FC" w:rsidRDefault="00582A72">
            <w:pPr>
              <w:spacing w:before="67"/>
              <w:ind w:left="334" w:right="334"/>
              <w:jc w:val="center"/>
              <w:rPr>
                <w:rFonts w:ascii="Arial" w:eastAsia="Arial" w:hAnsi="Arial" w:cs="Arial"/>
                <w:sz w:val="18"/>
                <w:szCs w:val="18"/>
              </w:rPr>
            </w:pPr>
            <w:r w:rsidRPr="005975FC">
              <w:rPr>
                <w:rFonts w:ascii="Arial" w:eastAsia="Arial" w:hAnsi="Arial" w:cs="Arial"/>
                <w:spacing w:val="-10"/>
                <w:sz w:val="18"/>
                <w:szCs w:val="18"/>
              </w:rPr>
              <w:t>V</w:t>
            </w:r>
            <w:r w:rsidRPr="005975FC">
              <w:rPr>
                <w:rFonts w:ascii="Arial" w:eastAsia="Arial" w:hAnsi="Arial" w:cs="Arial"/>
                <w:sz w:val="18"/>
                <w:szCs w:val="18"/>
              </w:rPr>
              <w:t>oting rights</w:t>
            </w:r>
          </w:p>
          <w:p w:rsidR="00CE36C0" w:rsidRPr="005975FC" w:rsidRDefault="00582A72">
            <w:pPr>
              <w:spacing w:line="200" w:lineRule="exact"/>
              <w:ind w:left="86" w:right="86"/>
              <w:jc w:val="center"/>
              <w:rPr>
                <w:rFonts w:ascii="Arial" w:eastAsia="Arial" w:hAnsi="Arial" w:cs="Arial"/>
                <w:sz w:val="18"/>
                <w:szCs w:val="18"/>
              </w:rPr>
            </w:pPr>
            <w:r w:rsidRPr="005975FC">
              <w:rPr>
                <w:rFonts w:ascii="Arial" w:eastAsia="Arial" w:hAnsi="Arial" w:cs="Arial"/>
                <w:sz w:val="18"/>
                <w:szCs w:val="18"/>
              </w:rPr>
              <w:t>(subject to rule 15)</w:t>
            </w:r>
          </w:p>
        </w:tc>
        <w:tc>
          <w:tcPr>
            <w:tcW w:w="1946" w:type="dxa"/>
            <w:tcBorders>
              <w:top w:val="single" w:sz="8" w:space="0" w:color="000000"/>
              <w:left w:val="single" w:sz="8" w:space="0" w:color="000000"/>
              <w:bottom w:val="single" w:sz="8" w:space="0" w:color="000000"/>
              <w:right w:val="nil"/>
            </w:tcBorders>
          </w:tcPr>
          <w:p w:rsidR="00CE36C0" w:rsidRPr="005975FC" w:rsidRDefault="00582A72">
            <w:pPr>
              <w:spacing w:before="67"/>
              <w:ind w:left="473"/>
              <w:rPr>
                <w:rFonts w:ascii="Arial" w:eastAsia="Arial" w:hAnsi="Arial" w:cs="Arial"/>
                <w:sz w:val="18"/>
                <w:szCs w:val="18"/>
              </w:rPr>
            </w:pPr>
            <w:r w:rsidRPr="005975FC">
              <w:rPr>
                <w:rFonts w:ascii="Arial" w:eastAsia="Arial" w:hAnsi="Arial" w:cs="Arial"/>
                <w:sz w:val="18"/>
                <w:szCs w:val="18"/>
              </w:rPr>
              <w:t>Subscription</w:t>
            </w:r>
          </w:p>
        </w:tc>
      </w:tr>
      <w:tr w:rsidR="00CE36C0" w:rsidRPr="005975FC">
        <w:trPr>
          <w:trHeight w:hRule="exact" w:val="480"/>
        </w:trPr>
        <w:tc>
          <w:tcPr>
            <w:tcW w:w="1718" w:type="dxa"/>
            <w:vMerge/>
            <w:tcBorders>
              <w:left w:val="nil"/>
              <w:bottom w:val="single" w:sz="8" w:space="0" w:color="000000"/>
              <w:right w:val="nil"/>
            </w:tcBorders>
          </w:tcPr>
          <w:p w:rsidR="00CE36C0" w:rsidRPr="005975FC" w:rsidRDefault="00CE36C0"/>
        </w:tc>
        <w:tc>
          <w:tcPr>
            <w:tcW w:w="2051" w:type="dxa"/>
            <w:vMerge/>
            <w:tcBorders>
              <w:left w:val="nil"/>
              <w:bottom w:val="single" w:sz="8" w:space="0" w:color="000000"/>
              <w:right w:val="nil"/>
            </w:tcBorders>
          </w:tcPr>
          <w:p w:rsidR="00CE36C0" w:rsidRPr="005975FC" w:rsidRDefault="00CE36C0"/>
        </w:tc>
        <w:tc>
          <w:tcPr>
            <w:tcW w:w="1601" w:type="dxa"/>
            <w:vMerge/>
            <w:tcBorders>
              <w:left w:val="nil"/>
              <w:bottom w:val="single" w:sz="8" w:space="0" w:color="000000"/>
              <w:right w:val="nil"/>
            </w:tcBorders>
          </w:tcPr>
          <w:p w:rsidR="00CE36C0" w:rsidRPr="005975FC" w:rsidRDefault="00CE36C0"/>
        </w:tc>
        <w:tc>
          <w:tcPr>
            <w:tcW w:w="1730" w:type="dxa"/>
            <w:vMerge/>
            <w:tcBorders>
              <w:left w:val="nil"/>
              <w:bottom w:val="single" w:sz="8" w:space="0" w:color="000000"/>
              <w:right w:val="nil"/>
            </w:tcBorders>
          </w:tcPr>
          <w:p w:rsidR="00CE36C0" w:rsidRPr="005975FC" w:rsidRDefault="00CE36C0"/>
        </w:tc>
        <w:tc>
          <w:tcPr>
            <w:tcW w:w="1946"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228"/>
              <w:rPr>
                <w:rFonts w:ascii="Arial" w:eastAsia="Arial" w:hAnsi="Arial" w:cs="Arial"/>
                <w:sz w:val="18"/>
                <w:szCs w:val="18"/>
              </w:rPr>
            </w:pPr>
            <w:r w:rsidRPr="005975FC">
              <w:rPr>
                <w:rFonts w:ascii="Arial" w:eastAsia="Arial" w:hAnsi="Arial" w:cs="Arial"/>
                <w:sz w:val="18"/>
                <w:szCs w:val="18"/>
              </w:rPr>
              <w:t>By single payment</w:t>
            </w:r>
          </w:p>
        </w:tc>
      </w:tr>
      <w:tr w:rsidR="00CE36C0" w:rsidRPr="005975FC">
        <w:trPr>
          <w:trHeight w:hRule="exact" w:val="420"/>
        </w:trPr>
        <w:tc>
          <w:tcPr>
            <w:tcW w:w="1718" w:type="dxa"/>
            <w:vMerge w:val="restart"/>
            <w:tcBorders>
              <w:top w:val="single" w:sz="8" w:space="0" w:color="000000"/>
              <w:left w:val="single" w:sz="8" w:space="0" w:color="000000"/>
              <w:right w:val="single" w:sz="8" w:space="0" w:color="000000"/>
            </w:tcBorders>
          </w:tcPr>
          <w:p w:rsidR="00CE36C0" w:rsidRPr="005975FC" w:rsidRDefault="00582A72">
            <w:pPr>
              <w:spacing w:before="67"/>
              <w:ind w:left="222"/>
              <w:rPr>
                <w:rFonts w:ascii="Arial" w:eastAsia="Arial" w:hAnsi="Arial" w:cs="Arial"/>
                <w:sz w:val="18"/>
                <w:szCs w:val="18"/>
              </w:rPr>
            </w:pPr>
            <w:r w:rsidRPr="005975FC">
              <w:rPr>
                <w:rFonts w:ascii="Arial" w:eastAsia="Arial" w:hAnsi="Arial" w:cs="Arial"/>
                <w:sz w:val="18"/>
                <w:szCs w:val="18"/>
              </w:rPr>
              <w:t>Rowing</w:t>
            </w:r>
          </w:p>
        </w:tc>
        <w:tc>
          <w:tcPr>
            <w:tcW w:w="2051"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234"/>
              <w:rPr>
                <w:rFonts w:ascii="Arial" w:eastAsia="Arial" w:hAnsi="Arial" w:cs="Arial"/>
                <w:sz w:val="18"/>
                <w:szCs w:val="18"/>
              </w:rPr>
            </w:pPr>
            <w:r w:rsidRPr="005975FC">
              <w:rPr>
                <w:rFonts w:ascii="Arial" w:eastAsia="Arial" w:hAnsi="Arial" w:cs="Arial"/>
                <w:sz w:val="18"/>
                <w:szCs w:val="18"/>
              </w:rPr>
              <w:t>Adult</w:t>
            </w:r>
          </w:p>
        </w:tc>
        <w:tc>
          <w:tcPr>
            <w:tcW w:w="1601"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697" w:right="697"/>
              <w:jc w:val="center"/>
              <w:rPr>
                <w:rFonts w:ascii="Arial" w:eastAsia="Arial" w:hAnsi="Arial" w:cs="Arial"/>
                <w:sz w:val="18"/>
                <w:szCs w:val="18"/>
              </w:rPr>
            </w:pPr>
            <w:r w:rsidRPr="005975FC">
              <w:rPr>
                <w:rFonts w:ascii="Arial" w:eastAsia="Arial" w:hAnsi="Arial" w:cs="Arial"/>
                <w:sz w:val="18"/>
                <w:szCs w:val="18"/>
              </w:rPr>
              <w:t>A</w:t>
            </w:r>
          </w:p>
        </w:tc>
        <w:tc>
          <w:tcPr>
            <w:tcW w:w="1730"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675" w:right="675"/>
              <w:jc w:val="center"/>
              <w:rPr>
                <w:rFonts w:ascii="Arial" w:eastAsia="Arial" w:hAnsi="Arial" w:cs="Arial"/>
                <w:sz w:val="18"/>
                <w:szCs w:val="18"/>
              </w:rPr>
            </w:pPr>
            <w:r w:rsidRPr="005975FC">
              <w:rPr>
                <w:rFonts w:ascii="Arial" w:eastAsia="Arial" w:hAnsi="Arial" w:cs="Arial"/>
                <w:spacing w:val="-17"/>
                <w:sz w:val="18"/>
                <w:szCs w:val="18"/>
              </w:rPr>
              <w:t>Y</w:t>
            </w:r>
            <w:r w:rsidRPr="005975FC">
              <w:rPr>
                <w:rFonts w:ascii="Arial" w:eastAsia="Arial" w:hAnsi="Arial" w:cs="Arial"/>
                <w:sz w:val="18"/>
                <w:szCs w:val="18"/>
              </w:rPr>
              <w:t>es</w:t>
            </w:r>
          </w:p>
        </w:tc>
        <w:tc>
          <w:tcPr>
            <w:tcW w:w="1946" w:type="dxa"/>
            <w:tcBorders>
              <w:top w:val="single" w:sz="8" w:space="0" w:color="000000"/>
              <w:left w:val="single" w:sz="8" w:space="0" w:color="000000"/>
              <w:bottom w:val="single" w:sz="8" w:space="0" w:color="000000"/>
              <w:right w:val="single" w:sz="8" w:space="0" w:color="000000"/>
            </w:tcBorders>
          </w:tcPr>
          <w:p w:rsidR="00CE36C0" w:rsidRPr="005975FC" w:rsidRDefault="00BE1D80">
            <w:pPr>
              <w:spacing w:before="67"/>
              <w:ind w:left="1004"/>
              <w:rPr>
                <w:rFonts w:ascii="Arial" w:eastAsia="Arial" w:hAnsi="Arial" w:cs="Arial"/>
                <w:sz w:val="18"/>
                <w:szCs w:val="18"/>
              </w:rPr>
            </w:pPr>
            <w:r w:rsidRPr="005975FC">
              <w:rPr>
                <w:rFonts w:ascii="Arial" w:eastAsia="Arial" w:hAnsi="Arial" w:cs="Arial"/>
                <w:sz w:val="18"/>
                <w:szCs w:val="18"/>
              </w:rPr>
              <w:t>£ 2</w:t>
            </w:r>
            <w:r w:rsidR="00480841" w:rsidRPr="005975FC">
              <w:rPr>
                <w:rFonts w:ascii="Arial" w:eastAsia="Arial" w:hAnsi="Arial" w:cs="Arial"/>
                <w:sz w:val="18"/>
                <w:szCs w:val="18"/>
              </w:rPr>
              <w:t>41</w:t>
            </w:r>
            <w:r w:rsidR="00582A72" w:rsidRPr="005975FC">
              <w:rPr>
                <w:rFonts w:ascii="Arial" w:eastAsia="Arial" w:hAnsi="Arial" w:cs="Arial"/>
                <w:sz w:val="18"/>
                <w:szCs w:val="18"/>
              </w:rPr>
              <w:t>.00</w:t>
            </w:r>
          </w:p>
        </w:tc>
      </w:tr>
      <w:tr w:rsidR="00CE36C0" w:rsidRPr="005975FC">
        <w:trPr>
          <w:trHeight w:hRule="exact" w:val="420"/>
        </w:trPr>
        <w:tc>
          <w:tcPr>
            <w:tcW w:w="1718" w:type="dxa"/>
            <w:vMerge/>
            <w:tcBorders>
              <w:left w:val="single" w:sz="8" w:space="0" w:color="000000"/>
              <w:right w:val="single" w:sz="8" w:space="0" w:color="000000"/>
            </w:tcBorders>
          </w:tcPr>
          <w:p w:rsidR="00CE36C0" w:rsidRPr="005975FC" w:rsidRDefault="00CE36C0"/>
        </w:tc>
        <w:tc>
          <w:tcPr>
            <w:tcW w:w="2051"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234"/>
              <w:rPr>
                <w:rFonts w:ascii="Arial" w:eastAsia="Arial" w:hAnsi="Arial" w:cs="Arial"/>
                <w:sz w:val="18"/>
                <w:szCs w:val="18"/>
              </w:rPr>
            </w:pPr>
            <w:r w:rsidRPr="005975FC">
              <w:rPr>
                <w:rFonts w:ascii="Arial" w:eastAsia="Arial" w:hAnsi="Arial" w:cs="Arial"/>
                <w:sz w:val="18"/>
                <w:szCs w:val="18"/>
              </w:rPr>
              <w:t>Junior / student</w:t>
            </w:r>
          </w:p>
        </w:tc>
        <w:tc>
          <w:tcPr>
            <w:tcW w:w="1601"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697" w:right="697"/>
              <w:jc w:val="center"/>
              <w:rPr>
                <w:rFonts w:ascii="Arial" w:eastAsia="Arial" w:hAnsi="Arial" w:cs="Arial"/>
                <w:sz w:val="18"/>
                <w:szCs w:val="18"/>
              </w:rPr>
            </w:pPr>
            <w:r w:rsidRPr="005975FC">
              <w:rPr>
                <w:rFonts w:ascii="Arial" w:eastAsia="Arial" w:hAnsi="Arial" w:cs="Arial"/>
                <w:sz w:val="18"/>
                <w:szCs w:val="18"/>
              </w:rPr>
              <w:t>A</w:t>
            </w:r>
          </w:p>
        </w:tc>
        <w:tc>
          <w:tcPr>
            <w:tcW w:w="1730"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675" w:right="675"/>
              <w:jc w:val="center"/>
              <w:rPr>
                <w:rFonts w:ascii="Arial" w:eastAsia="Arial" w:hAnsi="Arial" w:cs="Arial"/>
                <w:sz w:val="18"/>
                <w:szCs w:val="18"/>
              </w:rPr>
            </w:pPr>
            <w:r w:rsidRPr="005975FC">
              <w:rPr>
                <w:rFonts w:ascii="Arial" w:eastAsia="Arial" w:hAnsi="Arial" w:cs="Arial"/>
                <w:spacing w:val="-17"/>
                <w:sz w:val="18"/>
                <w:szCs w:val="18"/>
              </w:rPr>
              <w:t>Y</w:t>
            </w:r>
            <w:r w:rsidRPr="005975FC">
              <w:rPr>
                <w:rFonts w:ascii="Arial" w:eastAsia="Arial" w:hAnsi="Arial" w:cs="Arial"/>
                <w:sz w:val="18"/>
                <w:szCs w:val="18"/>
              </w:rPr>
              <w:t>es</w:t>
            </w:r>
          </w:p>
        </w:tc>
        <w:tc>
          <w:tcPr>
            <w:tcW w:w="1946"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1018"/>
              <w:rPr>
                <w:rFonts w:ascii="Arial" w:eastAsia="Arial" w:hAnsi="Arial" w:cs="Arial"/>
                <w:sz w:val="18"/>
                <w:szCs w:val="18"/>
              </w:rPr>
            </w:pPr>
            <w:r w:rsidRPr="005975FC">
              <w:rPr>
                <w:rFonts w:ascii="Arial" w:eastAsia="Arial" w:hAnsi="Arial" w:cs="Arial"/>
                <w:sz w:val="18"/>
                <w:szCs w:val="18"/>
              </w:rPr>
              <w:t xml:space="preserve">£ </w:t>
            </w:r>
            <w:r w:rsidR="00562D93" w:rsidRPr="005975FC">
              <w:rPr>
                <w:rFonts w:ascii="Arial" w:eastAsia="Arial" w:hAnsi="Arial" w:cs="Arial"/>
                <w:spacing w:val="-13"/>
                <w:sz w:val="18"/>
                <w:szCs w:val="18"/>
              </w:rPr>
              <w:t>1</w:t>
            </w:r>
            <w:r w:rsidR="00BE1D80" w:rsidRPr="005975FC">
              <w:rPr>
                <w:rFonts w:ascii="Arial" w:eastAsia="Arial" w:hAnsi="Arial" w:cs="Arial"/>
                <w:spacing w:val="-13"/>
                <w:sz w:val="18"/>
                <w:szCs w:val="18"/>
              </w:rPr>
              <w:t>5</w:t>
            </w:r>
            <w:r w:rsidR="00480841" w:rsidRPr="005975FC">
              <w:rPr>
                <w:rFonts w:ascii="Arial" w:eastAsia="Arial" w:hAnsi="Arial" w:cs="Arial"/>
                <w:spacing w:val="-13"/>
                <w:sz w:val="18"/>
                <w:szCs w:val="18"/>
              </w:rPr>
              <w:t>9</w:t>
            </w:r>
            <w:r w:rsidRPr="005975FC">
              <w:rPr>
                <w:rFonts w:ascii="Arial" w:eastAsia="Arial" w:hAnsi="Arial" w:cs="Arial"/>
                <w:sz w:val="18"/>
                <w:szCs w:val="18"/>
              </w:rPr>
              <w:t>.00</w:t>
            </w:r>
          </w:p>
        </w:tc>
      </w:tr>
      <w:tr w:rsidR="00CE36C0" w:rsidRPr="005975FC">
        <w:trPr>
          <w:trHeight w:hRule="exact" w:val="420"/>
        </w:trPr>
        <w:tc>
          <w:tcPr>
            <w:tcW w:w="1718" w:type="dxa"/>
            <w:vMerge/>
            <w:tcBorders>
              <w:left w:val="single" w:sz="8" w:space="0" w:color="000000"/>
              <w:right w:val="single" w:sz="8" w:space="0" w:color="000000"/>
            </w:tcBorders>
          </w:tcPr>
          <w:p w:rsidR="00CE36C0" w:rsidRPr="005975FC" w:rsidRDefault="00CE36C0"/>
        </w:tc>
        <w:tc>
          <w:tcPr>
            <w:tcW w:w="2051"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234"/>
              <w:rPr>
                <w:rFonts w:ascii="Arial" w:eastAsia="Arial" w:hAnsi="Arial" w:cs="Arial"/>
                <w:sz w:val="18"/>
                <w:szCs w:val="18"/>
              </w:rPr>
            </w:pPr>
            <w:r w:rsidRPr="005975FC">
              <w:rPr>
                <w:rFonts w:ascii="Arial" w:eastAsia="Arial" w:hAnsi="Arial" w:cs="Arial"/>
                <w:sz w:val="18"/>
                <w:szCs w:val="18"/>
              </w:rPr>
              <w:t>Coach / cox</w:t>
            </w:r>
          </w:p>
        </w:tc>
        <w:tc>
          <w:tcPr>
            <w:tcW w:w="1601"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697" w:right="697"/>
              <w:jc w:val="center"/>
              <w:rPr>
                <w:rFonts w:ascii="Arial" w:eastAsia="Arial" w:hAnsi="Arial" w:cs="Arial"/>
                <w:sz w:val="18"/>
                <w:szCs w:val="18"/>
              </w:rPr>
            </w:pPr>
            <w:r w:rsidRPr="005975FC">
              <w:rPr>
                <w:rFonts w:ascii="Arial" w:eastAsia="Arial" w:hAnsi="Arial" w:cs="Arial"/>
                <w:sz w:val="18"/>
                <w:szCs w:val="18"/>
              </w:rPr>
              <w:t>A</w:t>
            </w:r>
          </w:p>
        </w:tc>
        <w:tc>
          <w:tcPr>
            <w:tcW w:w="1730"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675" w:right="675"/>
              <w:jc w:val="center"/>
              <w:rPr>
                <w:rFonts w:ascii="Arial" w:eastAsia="Arial" w:hAnsi="Arial" w:cs="Arial"/>
                <w:sz w:val="18"/>
                <w:szCs w:val="18"/>
              </w:rPr>
            </w:pPr>
            <w:r w:rsidRPr="005975FC">
              <w:rPr>
                <w:rFonts w:ascii="Arial" w:eastAsia="Arial" w:hAnsi="Arial" w:cs="Arial"/>
                <w:spacing w:val="-17"/>
                <w:sz w:val="18"/>
                <w:szCs w:val="18"/>
              </w:rPr>
              <w:t>Y</w:t>
            </w:r>
            <w:r w:rsidRPr="005975FC">
              <w:rPr>
                <w:rFonts w:ascii="Arial" w:eastAsia="Arial" w:hAnsi="Arial" w:cs="Arial"/>
                <w:sz w:val="18"/>
                <w:szCs w:val="18"/>
              </w:rPr>
              <w:t>es</w:t>
            </w:r>
          </w:p>
        </w:tc>
        <w:tc>
          <w:tcPr>
            <w:tcW w:w="1946"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1104"/>
              <w:rPr>
                <w:rFonts w:ascii="Arial" w:eastAsia="Arial" w:hAnsi="Arial" w:cs="Arial"/>
                <w:sz w:val="18"/>
                <w:szCs w:val="18"/>
              </w:rPr>
            </w:pPr>
            <w:r w:rsidRPr="005975FC">
              <w:rPr>
                <w:rFonts w:ascii="Arial" w:eastAsia="Arial" w:hAnsi="Arial" w:cs="Arial"/>
                <w:sz w:val="18"/>
                <w:szCs w:val="18"/>
              </w:rPr>
              <w:t>£ 2</w:t>
            </w:r>
            <w:r w:rsidR="00480841" w:rsidRPr="005975FC">
              <w:rPr>
                <w:rFonts w:ascii="Arial" w:eastAsia="Arial" w:hAnsi="Arial" w:cs="Arial"/>
                <w:sz w:val="18"/>
                <w:szCs w:val="18"/>
              </w:rPr>
              <w:t>1</w:t>
            </w:r>
            <w:r w:rsidRPr="005975FC">
              <w:rPr>
                <w:rFonts w:ascii="Arial" w:eastAsia="Arial" w:hAnsi="Arial" w:cs="Arial"/>
                <w:sz w:val="18"/>
                <w:szCs w:val="18"/>
              </w:rPr>
              <w:t>.00</w:t>
            </w:r>
          </w:p>
        </w:tc>
      </w:tr>
      <w:tr w:rsidR="00CE36C0" w:rsidRPr="005975FC">
        <w:trPr>
          <w:trHeight w:hRule="exact" w:val="420"/>
        </w:trPr>
        <w:tc>
          <w:tcPr>
            <w:tcW w:w="1718" w:type="dxa"/>
            <w:vMerge/>
            <w:tcBorders>
              <w:left w:val="single" w:sz="8" w:space="0" w:color="000000"/>
              <w:right w:val="single" w:sz="8" w:space="0" w:color="000000"/>
            </w:tcBorders>
          </w:tcPr>
          <w:p w:rsidR="00CE36C0" w:rsidRPr="005975FC" w:rsidRDefault="00CE36C0"/>
        </w:tc>
        <w:tc>
          <w:tcPr>
            <w:tcW w:w="2051"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234"/>
              <w:rPr>
                <w:rFonts w:ascii="Arial" w:eastAsia="Arial" w:hAnsi="Arial" w:cs="Arial"/>
                <w:sz w:val="18"/>
                <w:szCs w:val="18"/>
              </w:rPr>
            </w:pPr>
            <w:r w:rsidRPr="005975FC">
              <w:rPr>
                <w:rFonts w:ascii="Arial" w:eastAsia="Arial" w:hAnsi="Arial" w:cs="Arial"/>
                <w:sz w:val="18"/>
                <w:szCs w:val="18"/>
              </w:rPr>
              <w:t>Indoor</w:t>
            </w:r>
          </w:p>
        </w:tc>
        <w:tc>
          <w:tcPr>
            <w:tcW w:w="1601"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697" w:right="697"/>
              <w:jc w:val="center"/>
              <w:rPr>
                <w:rFonts w:ascii="Arial" w:eastAsia="Arial" w:hAnsi="Arial" w:cs="Arial"/>
                <w:sz w:val="18"/>
                <w:szCs w:val="18"/>
              </w:rPr>
            </w:pPr>
            <w:r w:rsidRPr="005975FC">
              <w:rPr>
                <w:rFonts w:ascii="Arial" w:eastAsia="Arial" w:hAnsi="Arial" w:cs="Arial"/>
                <w:sz w:val="18"/>
                <w:szCs w:val="18"/>
              </w:rPr>
              <w:t>B</w:t>
            </w:r>
          </w:p>
        </w:tc>
        <w:tc>
          <w:tcPr>
            <w:tcW w:w="1730"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675" w:right="675"/>
              <w:jc w:val="center"/>
              <w:rPr>
                <w:rFonts w:ascii="Arial" w:eastAsia="Arial" w:hAnsi="Arial" w:cs="Arial"/>
                <w:sz w:val="18"/>
                <w:szCs w:val="18"/>
              </w:rPr>
            </w:pPr>
            <w:r w:rsidRPr="005975FC">
              <w:rPr>
                <w:rFonts w:ascii="Arial" w:eastAsia="Arial" w:hAnsi="Arial" w:cs="Arial"/>
                <w:spacing w:val="-17"/>
                <w:sz w:val="18"/>
                <w:szCs w:val="18"/>
              </w:rPr>
              <w:t>Y</w:t>
            </w:r>
            <w:r w:rsidRPr="005975FC">
              <w:rPr>
                <w:rFonts w:ascii="Arial" w:eastAsia="Arial" w:hAnsi="Arial" w:cs="Arial"/>
                <w:sz w:val="18"/>
                <w:szCs w:val="18"/>
              </w:rPr>
              <w:t>es</w:t>
            </w:r>
          </w:p>
        </w:tc>
        <w:tc>
          <w:tcPr>
            <w:tcW w:w="1946" w:type="dxa"/>
            <w:tcBorders>
              <w:top w:val="single" w:sz="8" w:space="0" w:color="000000"/>
              <w:left w:val="single" w:sz="8" w:space="0" w:color="000000"/>
              <w:bottom w:val="single" w:sz="8" w:space="0" w:color="000000"/>
              <w:right w:val="single" w:sz="8" w:space="0" w:color="000000"/>
            </w:tcBorders>
          </w:tcPr>
          <w:p w:rsidR="00CE36C0" w:rsidRPr="005975FC" w:rsidRDefault="00582A72" w:rsidP="00BE1D80">
            <w:pPr>
              <w:spacing w:before="67"/>
              <w:ind w:left="1104"/>
              <w:rPr>
                <w:rFonts w:ascii="Arial" w:eastAsia="Arial" w:hAnsi="Arial" w:cs="Arial"/>
                <w:sz w:val="18"/>
                <w:szCs w:val="18"/>
              </w:rPr>
            </w:pPr>
            <w:r w:rsidRPr="005975FC">
              <w:rPr>
                <w:rFonts w:ascii="Arial" w:eastAsia="Arial" w:hAnsi="Arial" w:cs="Arial"/>
                <w:sz w:val="18"/>
                <w:szCs w:val="18"/>
              </w:rPr>
              <w:t xml:space="preserve">£ </w:t>
            </w:r>
            <w:r w:rsidR="00BE1D80" w:rsidRPr="005975FC">
              <w:rPr>
                <w:rFonts w:ascii="Arial" w:eastAsia="Arial" w:hAnsi="Arial" w:cs="Arial"/>
                <w:sz w:val="18"/>
                <w:szCs w:val="18"/>
              </w:rPr>
              <w:t>12</w:t>
            </w:r>
            <w:r w:rsidR="00480841" w:rsidRPr="005975FC">
              <w:rPr>
                <w:rFonts w:ascii="Arial" w:eastAsia="Arial" w:hAnsi="Arial" w:cs="Arial"/>
                <w:sz w:val="18"/>
                <w:szCs w:val="18"/>
              </w:rPr>
              <w:t>3</w:t>
            </w:r>
            <w:r w:rsidRPr="005975FC">
              <w:rPr>
                <w:rFonts w:ascii="Arial" w:eastAsia="Arial" w:hAnsi="Arial" w:cs="Arial"/>
                <w:sz w:val="18"/>
                <w:szCs w:val="18"/>
              </w:rPr>
              <w:t>.00</w:t>
            </w:r>
          </w:p>
        </w:tc>
      </w:tr>
      <w:tr w:rsidR="00CE36C0" w:rsidRPr="005975FC">
        <w:trPr>
          <w:trHeight w:hRule="exact" w:val="420"/>
        </w:trPr>
        <w:tc>
          <w:tcPr>
            <w:tcW w:w="1718" w:type="dxa"/>
            <w:vMerge/>
            <w:tcBorders>
              <w:left w:val="single" w:sz="8" w:space="0" w:color="000000"/>
              <w:right w:val="single" w:sz="8" w:space="0" w:color="000000"/>
            </w:tcBorders>
          </w:tcPr>
          <w:p w:rsidR="00CE36C0" w:rsidRPr="005975FC" w:rsidRDefault="00CE36C0"/>
        </w:tc>
        <w:tc>
          <w:tcPr>
            <w:tcW w:w="2051"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234"/>
              <w:rPr>
                <w:rFonts w:ascii="Arial" w:eastAsia="Arial" w:hAnsi="Arial" w:cs="Arial"/>
                <w:sz w:val="18"/>
                <w:szCs w:val="18"/>
              </w:rPr>
            </w:pPr>
            <w:r w:rsidRPr="005975FC">
              <w:rPr>
                <w:rFonts w:ascii="Arial" w:eastAsia="Arial" w:hAnsi="Arial" w:cs="Arial"/>
                <w:sz w:val="18"/>
                <w:szCs w:val="18"/>
              </w:rPr>
              <w:t>Family</w:t>
            </w:r>
          </w:p>
        </w:tc>
        <w:tc>
          <w:tcPr>
            <w:tcW w:w="1601"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697" w:right="697"/>
              <w:jc w:val="center"/>
              <w:rPr>
                <w:rFonts w:ascii="Arial" w:eastAsia="Arial" w:hAnsi="Arial" w:cs="Arial"/>
                <w:sz w:val="18"/>
                <w:szCs w:val="18"/>
              </w:rPr>
            </w:pPr>
            <w:r w:rsidRPr="005975FC">
              <w:rPr>
                <w:rFonts w:ascii="Arial" w:eastAsia="Arial" w:hAnsi="Arial" w:cs="Arial"/>
                <w:sz w:val="18"/>
                <w:szCs w:val="18"/>
              </w:rPr>
              <w:t>A</w:t>
            </w:r>
          </w:p>
        </w:tc>
        <w:tc>
          <w:tcPr>
            <w:tcW w:w="1730"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675" w:right="675"/>
              <w:jc w:val="center"/>
              <w:rPr>
                <w:rFonts w:ascii="Arial" w:eastAsia="Arial" w:hAnsi="Arial" w:cs="Arial"/>
                <w:sz w:val="18"/>
                <w:szCs w:val="18"/>
              </w:rPr>
            </w:pPr>
            <w:r w:rsidRPr="005975FC">
              <w:rPr>
                <w:rFonts w:ascii="Arial" w:eastAsia="Arial" w:hAnsi="Arial" w:cs="Arial"/>
                <w:spacing w:val="-17"/>
                <w:sz w:val="18"/>
                <w:szCs w:val="18"/>
              </w:rPr>
              <w:t>Y</w:t>
            </w:r>
            <w:r w:rsidRPr="005975FC">
              <w:rPr>
                <w:rFonts w:ascii="Arial" w:eastAsia="Arial" w:hAnsi="Arial" w:cs="Arial"/>
                <w:sz w:val="18"/>
                <w:szCs w:val="18"/>
              </w:rPr>
              <w:t>es</w:t>
            </w:r>
          </w:p>
        </w:tc>
        <w:tc>
          <w:tcPr>
            <w:tcW w:w="1946" w:type="dxa"/>
            <w:tcBorders>
              <w:top w:val="single" w:sz="8" w:space="0" w:color="000000"/>
              <w:left w:val="single" w:sz="8" w:space="0" w:color="000000"/>
              <w:bottom w:val="single" w:sz="8" w:space="0" w:color="000000"/>
              <w:right w:val="single" w:sz="8" w:space="0" w:color="000000"/>
            </w:tcBorders>
          </w:tcPr>
          <w:p w:rsidR="00CE36C0" w:rsidRPr="005975FC" w:rsidRDefault="00562D93" w:rsidP="00BE1D80">
            <w:pPr>
              <w:spacing w:before="67"/>
              <w:ind w:left="1004"/>
              <w:rPr>
                <w:rFonts w:ascii="Arial" w:eastAsia="Arial" w:hAnsi="Arial" w:cs="Arial"/>
                <w:sz w:val="18"/>
                <w:szCs w:val="18"/>
              </w:rPr>
            </w:pPr>
            <w:r w:rsidRPr="005975FC">
              <w:rPr>
                <w:rFonts w:ascii="Arial" w:eastAsia="Arial" w:hAnsi="Arial" w:cs="Arial"/>
                <w:sz w:val="18"/>
                <w:szCs w:val="18"/>
              </w:rPr>
              <w:t xml:space="preserve">£ </w:t>
            </w:r>
            <w:r w:rsidR="00BE1D80" w:rsidRPr="005975FC">
              <w:rPr>
                <w:rFonts w:ascii="Arial" w:eastAsia="Arial" w:hAnsi="Arial" w:cs="Arial"/>
                <w:sz w:val="18"/>
                <w:szCs w:val="18"/>
              </w:rPr>
              <w:t>5</w:t>
            </w:r>
            <w:r w:rsidR="00480841" w:rsidRPr="005975FC">
              <w:rPr>
                <w:rFonts w:ascii="Arial" w:eastAsia="Arial" w:hAnsi="Arial" w:cs="Arial"/>
                <w:sz w:val="18"/>
                <w:szCs w:val="18"/>
              </w:rPr>
              <w:t>49</w:t>
            </w:r>
            <w:r w:rsidR="00582A72" w:rsidRPr="005975FC">
              <w:rPr>
                <w:rFonts w:ascii="Arial" w:eastAsia="Arial" w:hAnsi="Arial" w:cs="Arial"/>
                <w:sz w:val="18"/>
                <w:szCs w:val="18"/>
              </w:rPr>
              <w:t>.00</w:t>
            </w:r>
          </w:p>
        </w:tc>
      </w:tr>
      <w:tr w:rsidR="00CE36C0" w:rsidRPr="005975FC">
        <w:trPr>
          <w:trHeight w:hRule="exact" w:val="420"/>
        </w:trPr>
        <w:tc>
          <w:tcPr>
            <w:tcW w:w="1718" w:type="dxa"/>
            <w:vMerge/>
            <w:tcBorders>
              <w:left w:val="single" w:sz="8" w:space="0" w:color="000000"/>
              <w:right w:val="single" w:sz="8" w:space="0" w:color="000000"/>
            </w:tcBorders>
          </w:tcPr>
          <w:p w:rsidR="00CE36C0" w:rsidRPr="005975FC" w:rsidRDefault="00CE36C0"/>
        </w:tc>
        <w:tc>
          <w:tcPr>
            <w:tcW w:w="2051"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234"/>
              <w:rPr>
                <w:rFonts w:ascii="Arial" w:eastAsia="Arial" w:hAnsi="Arial" w:cs="Arial"/>
                <w:sz w:val="18"/>
                <w:szCs w:val="18"/>
              </w:rPr>
            </w:pPr>
            <w:r w:rsidRPr="005975FC">
              <w:rPr>
                <w:rFonts w:ascii="Arial" w:eastAsia="Arial" w:hAnsi="Arial" w:cs="Arial"/>
                <w:sz w:val="18"/>
                <w:szCs w:val="18"/>
              </w:rPr>
              <w:t>Life</w:t>
            </w:r>
          </w:p>
        </w:tc>
        <w:tc>
          <w:tcPr>
            <w:tcW w:w="1601"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697" w:right="697"/>
              <w:jc w:val="center"/>
              <w:rPr>
                <w:rFonts w:ascii="Arial" w:eastAsia="Arial" w:hAnsi="Arial" w:cs="Arial"/>
                <w:sz w:val="18"/>
                <w:szCs w:val="18"/>
              </w:rPr>
            </w:pPr>
            <w:r w:rsidRPr="005975FC">
              <w:rPr>
                <w:rFonts w:ascii="Arial" w:eastAsia="Arial" w:hAnsi="Arial" w:cs="Arial"/>
                <w:sz w:val="18"/>
                <w:szCs w:val="18"/>
              </w:rPr>
              <w:t>A</w:t>
            </w:r>
          </w:p>
        </w:tc>
        <w:tc>
          <w:tcPr>
            <w:tcW w:w="1730"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675" w:right="675"/>
              <w:jc w:val="center"/>
              <w:rPr>
                <w:rFonts w:ascii="Arial" w:eastAsia="Arial" w:hAnsi="Arial" w:cs="Arial"/>
                <w:sz w:val="18"/>
                <w:szCs w:val="18"/>
              </w:rPr>
            </w:pPr>
            <w:r w:rsidRPr="005975FC">
              <w:rPr>
                <w:rFonts w:ascii="Arial" w:eastAsia="Arial" w:hAnsi="Arial" w:cs="Arial"/>
                <w:spacing w:val="-17"/>
                <w:sz w:val="18"/>
                <w:szCs w:val="18"/>
              </w:rPr>
              <w:t>Y</w:t>
            </w:r>
            <w:r w:rsidRPr="005975FC">
              <w:rPr>
                <w:rFonts w:ascii="Arial" w:eastAsia="Arial" w:hAnsi="Arial" w:cs="Arial"/>
                <w:sz w:val="18"/>
                <w:szCs w:val="18"/>
              </w:rPr>
              <w:t>es</w:t>
            </w:r>
          </w:p>
        </w:tc>
        <w:tc>
          <w:tcPr>
            <w:tcW w:w="1946"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right="221"/>
              <w:jc w:val="right"/>
              <w:rPr>
                <w:rFonts w:ascii="Arial" w:eastAsia="Arial" w:hAnsi="Arial" w:cs="Arial"/>
                <w:sz w:val="18"/>
                <w:szCs w:val="18"/>
              </w:rPr>
            </w:pPr>
            <w:r w:rsidRPr="005975FC">
              <w:rPr>
                <w:rFonts w:ascii="Arial" w:eastAsia="Arial" w:hAnsi="Arial" w:cs="Arial"/>
                <w:sz w:val="18"/>
                <w:szCs w:val="18"/>
              </w:rPr>
              <w:t>N/A</w:t>
            </w:r>
          </w:p>
        </w:tc>
      </w:tr>
      <w:tr w:rsidR="00CE36C0" w:rsidRPr="005975FC">
        <w:trPr>
          <w:trHeight w:hRule="exact" w:val="420"/>
        </w:trPr>
        <w:tc>
          <w:tcPr>
            <w:tcW w:w="1718" w:type="dxa"/>
            <w:vMerge/>
            <w:tcBorders>
              <w:left w:val="single" w:sz="8" w:space="0" w:color="000000"/>
              <w:bottom w:val="single" w:sz="8" w:space="0" w:color="000000"/>
              <w:right w:val="single" w:sz="8" w:space="0" w:color="000000"/>
            </w:tcBorders>
          </w:tcPr>
          <w:p w:rsidR="00CE36C0" w:rsidRPr="005975FC" w:rsidRDefault="00CE36C0"/>
        </w:tc>
        <w:tc>
          <w:tcPr>
            <w:tcW w:w="2051"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234"/>
              <w:rPr>
                <w:rFonts w:ascii="Arial" w:eastAsia="Arial" w:hAnsi="Arial" w:cs="Arial"/>
                <w:sz w:val="18"/>
                <w:szCs w:val="18"/>
              </w:rPr>
            </w:pPr>
            <w:r w:rsidRPr="005975FC">
              <w:rPr>
                <w:rFonts w:ascii="Arial" w:eastAsia="Arial" w:hAnsi="Arial" w:cs="Arial"/>
                <w:spacing w:val="-20"/>
                <w:sz w:val="18"/>
                <w:szCs w:val="18"/>
              </w:rPr>
              <w:t>T</w:t>
            </w:r>
            <w:r w:rsidRPr="005975FC">
              <w:rPr>
                <w:rFonts w:ascii="Arial" w:eastAsia="Arial" w:hAnsi="Arial" w:cs="Arial"/>
                <w:sz w:val="18"/>
                <w:szCs w:val="18"/>
              </w:rPr>
              <w:t>emporary</w:t>
            </w:r>
          </w:p>
        </w:tc>
        <w:tc>
          <w:tcPr>
            <w:tcW w:w="1601"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697" w:right="697"/>
              <w:jc w:val="center"/>
              <w:rPr>
                <w:rFonts w:ascii="Arial" w:eastAsia="Arial" w:hAnsi="Arial" w:cs="Arial"/>
                <w:sz w:val="18"/>
                <w:szCs w:val="18"/>
              </w:rPr>
            </w:pPr>
            <w:r w:rsidRPr="005975FC">
              <w:rPr>
                <w:rFonts w:ascii="Arial" w:eastAsia="Arial" w:hAnsi="Arial" w:cs="Arial"/>
                <w:sz w:val="18"/>
                <w:szCs w:val="18"/>
              </w:rPr>
              <w:t>A</w:t>
            </w:r>
          </w:p>
        </w:tc>
        <w:tc>
          <w:tcPr>
            <w:tcW w:w="1730"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706" w:right="706"/>
              <w:jc w:val="center"/>
              <w:rPr>
                <w:rFonts w:ascii="Arial" w:eastAsia="Arial" w:hAnsi="Arial" w:cs="Arial"/>
                <w:sz w:val="18"/>
                <w:szCs w:val="18"/>
              </w:rPr>
            </w:pPr>
            <w:r w:rsidRPr="005975FC">
              <w:rPr>
                <w:rFonts w:ascii="Arial" w:eastAsia="Arial" w:hAnsi="Arial" w:cs="Arial"/>
                <w:sz w:val="18"/>
                <w:szCs w:val="18"/>
              </w:rPr>
              <w:t>No</w:t>
            </w:r>
          </w:p>
        </w:tc>
        <w:tc>
          <w:tcPr>
            <w:tcW w:w="1946"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834"/>
              <w:rPr>
                <w:rFonts w:ascii="Arial" w:eastAsia="Arial" w:hAnsi="Arial" w:cs="Arial"/>
                <w:sz w:val="18"/>
                <w:szCs w:val="18"/>
              </w:rPr>
            </w:pPr>
            <w:r w:rsidRPr="005975FC">
              <w:rPr>
                <w:rFonts w:ascii="Arial" w:eastAsia="Arial" w:hAnsi="Arial" w:cs="Arial"/>
                <w:sz w:val="18"/>
                <w:szCs w:val="18"/>
              </w:rPr>
              <w:t>See note 8</w:t>
            </w:r>
          </w:p>
        </w:tc>
      </w:tr>
      <w:tr w:rsidR="00CE36C0" w:rsidRPr="005975FC">
        <w:trPr>
          <w:trHeight w:hRule="exact" w:val="374"/>
        </w:trPr>
        <w:tc>
          <w:tcPr>
            <w:tcW w:w="1718"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222"/>
              <w:rPr>
                <w:rFonts w:ascii="Arial" w:eastAsia="Arial" w:hAnsi="Arial" w:cs="Arial"/>
                <w:sz w:val="18"/>
                <w:szCs w:val="18"/>
              </w:rPr>
            </w:pPr>
            <w:r w:rsidRPr="005975FC">
              <w:rPr>
                <w:rFonts w:ascii="Arial" w:eastAsia="Arial" w:hAnsi="Arial" w:cs="Arial"/>
                <w:sz w:val="18"/>
                <w:szCs w:val="18"/>
              </w:rPr>
              <w:t>Community</w:t>
            </w:r>
          </w:p>
        </w:tc>
        <w:tc>
          <w:tcPr>
            <w:tcW w:w="2051"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234"/>
              <w:rPr>
                <w:rFonts w:ascii="Arial" w:eastAsia="Arial" w:hAnsi="Arial" w:cs="Arial"/>
                <w:sz w:val="18"/>
                <w:szCs w:val="18"/>
              </w:rPr>
            </w:pPr>
            <w:r w:rsidRPr="005975FC">
              <w:rPr>
                <w:rFonts w:ascii="Arial" w:eastAsia="Arial" w:hAnsi="Arial" w:cs="Arial"/>
                <w:sz w:val="18"/>
                <w:szCs w:val="18"/>
              </w:rPr>
              <w:t>Supporter</w:t>
            </w:r>
          </w:p>
        </w:tc>
        <w:tc>
          <w:tcPr>
            <w:tcW w:w="1601"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709" w:right="675"/>
              <w:jc w:val="center"/>
              <w:rPr>
                <w:rFonts w:ascii="Arial" w:eastAsia="Arial" w:hAnsi="Arial" w:cs="Arial"/>
                <w:sz w:val="18"/>
                <w:szCs w:val="18"/>
              </w:rPr>
            </w:pPr>
            <w:r w:rsidRPr="005975FC">
              <w:rPr>
                <w:rFonts w:ascii="Arial" w:eastAsia="Arial" w:hAnsi="Arial" w:cs="Arial"/>
                <w:sz w:val="18"/>
                <w:szCs w:val="18"/>
              </w:rPr>
              <w:t>C</w:t>
            </w:r>
          </w:p>
        </w:tc>
        <w:tc>
          <w:tcPr>
            <w:tcW w:w="1730"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706" w:right="706"/>
              <w:jc w:val="center"/>
              <w:rPr>
                <w:rFonts w:ascii="Arial" w:eastAsia="Arial" w:hAnsi="Arial" w:cs="Arial"/>
                <w:sz w:val="18"/>
                <w:szCs w:val="18"/>
              </w:rPr>
            </w:pPr>
            <w:r w:rsidRPr="005975FC">
              <w:rPr>
                <w:rFonts w:ascii="Arial" w:eastAsia="Arial" w:hAnsi="Arial" w:cs="Arial"/>
                <w:sz w:val="18"/>
                <w:szCs w:val="18"/>
              </w:rPr>
              <w:t>No</w:t>
            </w:r>
          </w:p>
        </w:tc>
        <w:tc>
          <w:tcPr>
            <w:tcW w:w="1946" w:type="dxa"/>
            <w:tcBorders>
              <w:top w:val="single" w:sz="8" w:space="0" w:color="000000"/>
              <w:left w:val="single" w:sz="8" w:space="0" w:color="000000"/>
              <w:bottom w:val="single" w:sz="8" w:space="0" w:color="000000"/>
              <w:right w:val="single" w:sz="8" w:space="0" w:color="000000"/>
            </w:tcBorders>
          </w:tcPr>
          <w:p w:rsidR="00CE36C0" w:rsidRPr="005975FC" w:rsidRDefault="00582A72">
            <w:pPr>
              <w:spacing w:before="67"/>
              <w:ind w:left="1214"/>
              <w:rPr>
                <w:rFonts w:ascii="Arial" w:eastAsia="Arial" w:hAnsi="Arial" w:cs="Arial"/>
                <w:sz w:val="18"/>
                <w:szCs w:val="18"/>
              </w:rPr>
            </w:pPr>
            <w:r w:rsidRPr="005975FC">
              <w:rPr>
                <w:rFonts w:ascii="Arial" w:eastAsia="Arial" w:hAnsi="Arial" w:cs="Arial"/>
                <w:sz w:val="18"/>
                <w:szCs w:val="18"/>
              </w:rPr>
              <w:t>£ 1</w:t>
            </w:r>
            <w:r w:rsidR="009A1279" w:rsidRPr="005975FC">
              <w:rPr>
                <w:rFonts w:ascii="Arial" w:eastAsia="Arial" w:hAnsi="Arial" w:cs="Arial"/>
                <w:sz w:val="18"/>
                <w:szCs w:val="18"/>
              </w:rPr>
              <w:t>1</w:t>
            </w:r>
            <w:bookmarkStart w:id="0" w:name="_GoBack"/>
            <w:bookmarkEnd w:id="0"/>
            <w:r w:rsidRPr="005975FC">
              <w:rPr>
                <w:rFonts w:ascii="Arial" w:eastAsia="Arial" w:hAnsi="Arial" w:cs="Arial"/>
                <w:sz w:val="18"/>
                <w:szCs w:val="18"/>
              </w:rPr>
              <w:t>.00</w:t>
            </w:r>
          </w:p>
        </w:tc>
      </w:tr>
    </w:tbl>
    <w:p w:rsidR="00CE36C0" w:rsidRPr="005975FC" w:rsidRDefault="00CE36C0">
      <w:pPr>
        <w:spacing w:line="200" w:lineRule="exact"/>
      </w:pPr>
    </w:p>
    <w:p w:rsidR="00CE36C0" w:rsidRPr="005975FC" w:rsidRDefault="00CE36C0">
      <w:pPr>
        <w:spacing w:line="200" w:lineRule="exact"/>
      </w:pPr>
    </w:p>
    <w:p w:rsidR="00CE36C0" w:rsidRPr="005975FC" w:rsidRDefault="00CE36C0">
      <w:pPr>
        <w:spacing w:line="200" w:lineRule="exact"/>
      </w:pPr>
    </w:p>
    <w:p w:rsidR="00CE36C0" w:rsidRPr="005975FC" w:rsidRDefault="00CE36C0">
      <w:pPr>
        <w:spacing w:line="200" w:lineRule="exact"/>
      </w:pPr>
    </w:p>
    <w:p w:rsidR="00CE36C0" w:rsidRPr="005975FC" w:rsidRDefault="00CE36C0">
      <w:pPr>
        <w:spacing w:before="17" w:line="240" w:lineRule="exact"/>
      </w:pPr>
    </w:p>
    <w:p w:rsidR="00CE36C0" w:rsidRPr="005975FC" w:rsidRDefault="00582A72">
      <w:pPr>
        <w:ind w:left="114"/>
        <w:rPr>
          <w:rFonts w:ascii="Arial" w:eastAsia="Arial" w:hAnsi="Arial" w:cs="Arial"/>
          <w:sz w:val="18"/>
          <w:szCs w:val="18"/>
        </w:rPr>
      </w:pPr>
      <w:r w:rsidRPr="005975FC">
        <w:rPr>
          <w:rFonts w:ascii="Arial" w:eastAsia="Arial" w:hAnsi="Arial" w:cs="Arial"/>
          <w:b/>
          <w:sz w:val="18"/>
          <w:szCs w:val="18"/>
        </w:rPr>
        <w:t>Notes to schedule:</w:t>
      </w:r>
    </w:p>
    <w:p w:rsidR="00CE36C0" w:rsidRPr="005975FC" w:rsidRDefault="00CE36C0">
      <w:pPr>
        <w:spacing w:before="3"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sz w:val="18"/>
          <w:szCs w:val="18"/>
        </w:rPr>
        <w:t xml:space="preserve">1.       </w:t>
      </w:r>
      <w:r w:rsidRPr="005975FC">
        <w:rPr>
          <w:rFonts w:ascii="Arial" w:eastAsia="Arial" w:hAnsi="Arial" w:cs="Arial"/>
          <w:spacing w:val="18"/>
          <w:sz w:val="18"/>
          <w:szCs w:val="18"/>
        </w:rPr>
        <w:t xml:space="preserve"> </w:t>
      </w:r>
      <w:r w:rsidRPr="005975FC">
        <w:rPr>
          <w:rFonts w:ascii="Arial" w:eastAsia="Arial" w:hAnsi="Arial" w:cs="Arial"/>
          <w:sz w:val="18"/>
          <w:szCs w:val="18"/>
        </w:rPr>
        <w:t>Junior / student subscription is applicable to a person under the age of 18 or in full time education.</w:t>
      </w:r>
    </w:p>
    <w:p w:rsidR="00CE36C0" w:rsidRPr="005975FC" w:rsidRDefault="00CE36C0">
      <w:pPr>
        <w:spacing w:before="2" w:line="200" w:lineRule="exact"/>
      </w:pPr>
    </w:p>
    <w:p w:rsidR="00CE36C0" w:rsidRPr="005975FC" w:rsidRDefault="00582A72">
      <w:pPr>
        <w:spacing w:line="200" w:lineRule="exact"/>
        <w:ind w:left="681" w:right="233" w:hanging="567"/>
        <w:rPr>
          <w:rFonts w:ascii="Arial" w:eastAsia="Arial" w:hAnsi="Arial" w:cs="Arial"/>
          <w:sz w:val="18"/>
          <w:szCs w:val="18"/>
        </w:rPr>
      </w:pPr>
      <w:r w:rsidRPr="005975FC">
        <w:rPr>
          <w:rFonts w:ascii="Arial" w:eastAsia="Arial" w:hAnsi="Arial" w:cs="Arial"/>
          <w:sz w:val="18"/>
          <w:szCs w:val="18"/>
        </w:rPr>
        <w:t xml:space="preserve">2.       </w:t>
      </w:r>
      <w:r w:rsidRPr="005975FC">
        <w:rPr>
          <w:rFonts w:ascii="Arial" w:eastAsia="Arial" w:hAnsi="Arial" w:cs="Arial"/>
          <w:spacing w:val="18"/>
          <w:sz w:val="18"/>
          <w:szCs w:val="18"/>
        </w:rPr>
        <w:t xml:space="preserve"> </w:t>
      </w:r>
      <w:r w:rsidRPr="005975FC">
        <w:rPr>
          <w:rFonts w:ascii="Arial" w:eastAsia="Arial" w:hAnsi="Arial" w:cs="Arial"/>
          <w:sz w:val="18"/>
          <w:szCs w:val="18"/>
        </w:rPr>
        <w:t>Coach / cox subscription is applicable to a person who is serving the Members as a Coach or cox and who does not ro</w:t>
      </w:r>
      <w:r w:rsidRPr="005975FC">
        <w:rPr>
          <w:rFonts w:ascii="Arial" w:eastAsia="Arial" w:hAnsi="Arial" w:cs="Arial"/>
          <w:spacing w:val="-10"/>
          <w:sz w:val="18"/>
          <w:szCs w:val="18"/>
        </w:rPr>
        <w:t>w</w:t>
      </w:r>
      <w:r w:rsidRPr="005975FC">
        <w:rPr>
          <w:rFonts w:ascii="Arial" w:eastAsia="Arial" w:hAnsi="Arial" w:cs="Arial"/>
          <w:sz w:val="18"/>
          <w:szCs w:val="18"/>
        </w:rPr>
        <w:t>.</w:t>
      </w:r>
    </w:p>
    <w:p w:rsidR="00CE36C0" w:rsidRPr="005975FC" w:rsidRDefault="00CE36C0">
      <w:pPr>
        <w:spacing w:line="200" w:lineRule="exact"/>
      </w:pPr>
    </w:p>
    <w:p w:rsidR="00CE36C0" w:rsidRPr="005975FC" w:rsidRDefault="00582A72">
      <w:pPr>
        <w:spacing w:line="200" w:lineRule="exact"/>
        <w:ind w:left="681" w:right="394" w:hanging="567"/>
        <w:rPr>
          <w:rFonts w:ascii="Arial" w:eastAsia="Arial" w:hAnsi="Arial" w:cs="Arial"/>
          <w:sz w:val="18"/>
          <w:szCs w:val="18"/>
        </w:rPr>
      </w:pPr>
      <w:r w:rsidRPr="005975FC">
        <w:rPr>
          <w:rFonts w:ascii="Arial" w:eastAsia="Arial" w:hAnsi="Arial" w:cs="Arial"/>
          <w:sz w:val="18"/>
          <w:szCs w:val="18"/>
        </w:rPr>
        <w:t xml:space="preserve">3.       </w:t>
      </w:r>
      <w:r w:rsidRPr="005975FC">
        <w:rPr>
          <w:rFonts w:ascii="Arial" w:eastAsia="Arial" w:hAnsi="Arial" w:cs="Arial"/>
          <w:spacing w:val="18"/>
          <w:sz w:val="18"/>
          <w:szCs w:val="18"/>
        </w:rPr>
        <w:t xml:space="preserve"> </w:t>
      </w:r>
      <w:r w:rsidRPr="005975FC">
        <w:rPr>
          <w:rFonts w:ascii="Arial" w:eastAsia="Arial" w:hAnsi="Arial" w:cs="Arial"/>
          <w:sz w:val="18"/>
          <w:szCs w:val="18"/>
        </w:rPr>
        <w:t>Family subscription is applicable to families comprising up to four persons, no more than two of whom shall be adults.</w:t>
      </w:r>
    </w:p>
    <w:p w:rsidR="00CE36C0" w:rsidRPr="005975FC" w:rsidRDefault="00CE36C0">
      <w:pPr>
        <w:spacing w:before="1"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sz w:val="18"/>
          <w:szCs w:val="18"/>
        </w:rPr>
        <w:t xml:space="preserve">4.       </w:t>
      </w:r>
      <w:r w:rsidRPr="005975FC">
        <w:rPr>
          <w:rFonts w:ascii="Arial" w:eastAsia="Arial" w:hAnsi="Arial" w:cs="Arial"/>
          <w:spacing w:val="18"/>
          <w:sz w:val="18"/>
          <w:szCs w:val="18"/>
        </w:rPr>
        <w:t xml:space="preserve"> </w:t>
      </w:r>
      <w:r w:rsidRPr="005975FC">
        <w:rPr>
          <w:rFonts w:ascii="Arial" w:eastAsia="Arial" w:hAnsi="Arial" w:cs="Arial"/>
          <w:sz w:val="18"/>
          <w:szCs w:val="18"/>
        </w:rPr>
        <w:t>Associate subscription is applicable to members of the</w:t>
      </w:r>
      <w:r w:rsidRPr="005975FC">
        <w:rPr>
          <w:rFonts w:ascii="Arial" w:eastAsia="Arial" w:hAnsi="Arial" w:cs="Arial"/>
          <w:spacing w:val="-3"/>
          <w:sz w:val="18"/>
          <w:szCs w:val="18"/>
        </w:rPr>
        <w:t xml:space="preserve"> </w:t>
      </w:r>
      <w:r w:rsidRPr="005975FC">
        <w:rPr>
          <w:rFonts w:ascii="Arial" w:eastAsia="Arial" w:hAnsi="Arial" w:cs="Arial"/>
          <w:spacing w:val="-20"/>
          <w:sz w:val="18"/>
          <w:szCs w:val="18"/>
        </w:rPr>
        <w:t>T</w:t>
      </w:r>
      <w:r w:rsidRPr="005975FC">
        <w:rPr>
          <w:rFonts w:ascii="Arial" w:eastAsia="Arial" w:hAnsi="Arial" w:cs="Arial"/>
          <w:sz w:val="18"/>
          <w:szCs w:val="18"/>
        </w:rPr>
        <w:t>otnes and District Skittles League.</w:t>
      </w:r>
    </w:p>
    <w:p w:rsidR="00CE36C0" w:rsidRPr="005975FC" w:rsidRDefault="00CE36C0">
      <w:pPr>
        <w:spacing w:before="2" w:line="200" w:lineRule="exact"/>
      </w:pPr>
    </w:p>
    <w:p w:rsidR="00CE36C0" w:rsidRPr="005975FC" w:rsidRDefault="00582A72">
      <w:pPr>
        <w:spacing w:line="200" w:lineRule="exact"/>
        <w:ind w:left="681" w:right="333" w:hanging="567"/>
        <w:rPr>
          <w:rFonts w:ascii="Arial" w:eastAsia="Arial" w:hAnsi="Arial" w:cs="Arial"/>
          <w:sz w:val="18"/>
          <w:szCs w:val="18"/>
        </w:rPr>
      </w:pPr>
      <w:r w:rsidRPr="005975FC">
        <w:rPr>
          <w:rFonts w:ascii="Arial" w:eastAsia="Arial" w:hAnsi="Arial" w:cs="Arial"/>
          <w:sz w:val="18"/>
          <w:szCs w:val="18"/>
        </w:rPr>
        <w:t xml:space="preserve">5.       </w:t>
      </w:r>
      <w:r w:rsidRPr="005975FC">
        <w:rPr>
          <w:rFonts w:ascii="Arial" w:eastAsia="Arial" w:hAnsi="Arial" w:cs="Arial"/>
          <w:spacing w:val="18"/>
          <w:sz w:val="18"/>
          <w:szCs w:val="18"/>
        </w:rPr>
        <w:t xml:space="preserve"> </w:t>
      </w:r>
      <w:r w:rsidRPr="005975FC">
        <w:rPr>
          <w:rFonts w:ascii="Arial" w:eastAsia="Arial" w:hAnsi="Arial" w:cs="Arial"/>
          <w:sz w:val="18"/>
          <w:szCs w:val="18"/>
        </w:rPr>
        <w:t>Supporter subscription is applicable to any person wishing to be associated with the Club who does not wish to ro</w:t>
      </w:r>
      <w:r w:rsidRPr="005975FC">
        <w:rPr>
          <w:rFonts w:ascii="Arial" w:eastAsia="Arial" w:hAnsi="Arial" w:cs="Arial"/>
          <w:spacing w:val="-10"/>
          <w:sz w:val="18"/>
          <w:szCs w:val="18"/>
        </w:rPr>
        <w:t>w</w:t>
      </w:r>
      <w:r w:rsidRPr="005975FC">
        <w:rPr>
          <w:rFonts w:ascii="Arial" w:eastAsia="Arial" w:hAnsi="Arial" w:cs="Arial"/>
          <w:sz w:val="18"/>
          <w:szCs w:val="18"/>
        </w:rPr>
        <w:t>.</w:t>
      </w:r>
    </w:p>
    <w:p w:rsidR="00CE36C0" w:rsidRPr="005975FC" w:rsidRDefault="00CE36C0">
      <w:pPr>
        <w:spacing w:before="1"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sz w:val="18"/>
          <w:szCs w:val="18"/>
        </w:rPr>
        <w:t xml:space="preserve">7.       </w:t>
      </w:r>
      <w:r w:rsidRPr="005975FC">
        <w:rPr>
          <w:rFonts w:ascii="Arial" w:eastAsia="Arial" w:hAnsi="Arial" w:cs="Arial"/>
          <w:spacing w:val="18"/>
          <w:sz w:val="18"/>
          <w:szCs w:val="18"/>
        </w:rPr>
        <w:t xml:space="preserve"> </w:t>
      </w:r>
      <w:r w:rsidRPr="005975FC">
        <w:rPr>
          <w:rFonts w:ascii="Arial" w:eastAsia="Arial" w:hAnsi="Arial" w:cs="Arial"/>
          <w:sz w:val="18"/>
          <w:szCs w:val="18"/>
        </w:rPr>
        <w:t>Life subscription is applicable to Members elected to Life membership at an</w:t>
      </w:r>
      <w:r w:rsidRPr="005975FC">
        <w:rPr>
          <w:rFonts w:ascii="Arial" w:eastAsia="Arial" w:hAnsi="Arial" w:cs="Arial"/>
          <w:spacing w:val="-10"/>
          <w:sz w:val="18"/>
          <w:szCs w:val="18"/>
        </w:rPr>
        <w:t xml:space="preserve"> </w:t>
      </w:r>
      <w:r w:rsidRPr="005975FC">
        <w:rPr>
          <w:rFonts w:ascii="Arial" w:eastAsia="Arial" w:hAnsi="Arial" w:cs="Arial"/>
          <w:sz w:val="18"/>
          <w:szCs w:val="18"/>
        </w:rPr>
        <w:t>Annual General Meeting.</w:t>
      </w:r>
    </w:p>
    <w:p w:rsidR="00CE36C0" w:rsidRPr="005975FC" w:rsidRDefault="00CE36C0">
      <w:pPr>
        <w:spacing w:before="2" w:line="200" w:lineRule="exact"/>
      </w:pPr>
    </w:p>
    <w:p w:rsidR="00CE36C0" w:rsidRPr="005975FC" w:rsidRDefault="00582A72">
      <w:pPr>
        <w:spacing w:line="200" w:lineRule="exact"/>
        <w:ind w:left="681" w:right="317" w:hanging="567"/>
        <w:rPr>
          <w:rFonts w:ascii="Arial" w:eastAsia="Arial" w:hAnsi="Arial" w:cs="Arial"/>
          <w:sz w:val="18"/>
          <w:szCs w:val="18"/>
        </w:rPr>
      </w:pPr>
      <w:r w:rsidRPr="005975FC">
        <w:rPr>
          <w:rFonts w:ascii="Arial" w:eastAsia="Arial" w:hAnsi="Arial" w:cs="Arial"/>
          <w:sz w:val="18"/>
          <w:szCs w:val="18"/>
        </w:rPr>
        <w:t xml:space="preserve">8.       </w:t>
      </w:r>
      <w:r w:rsidRPr="005975FC">
        <w:rPr>
          <w:rFonts w:ascii="Arial" w:eastAsia="Arial" w:hAnsi="Arial" w:cs="Arial"/>
          <w:spacing w:val="18"/>
          <w:sz w:val="18"/>
          <w:szCs w:val="18"/>
        </w:rPr>
        <w:t xml:space="preserve"> </w:t>
      </w:r>
      <w:r w:rsidRPr="005975FC">
        <w:rPr>
          <w:rFonts w:ascii="Arial" w:eastAsia="Arial" w:hAnsi="Arial" w:cs="Arial"/>
          <w:spacing w:val="-20"/>
          <w:sz w:val="18"/>
          <w:szCs w:val="18"/>
        </w:rPr>
        <w:t>T</w:t>
      </w:r>
      <w:r w:rsidRPr="005975FC">
        <w:rPr>
          <w:rFonts w:ascii="Arial" w:eastAsia="Arial" w:hAnsi="Arial" w:cs="Arial"/>
          <w:sz w:val="18"/>
          <w:szCs w:val="18"/>
        </w:rPr>
        <w:t>emporary membership is subject to the provisions of rule 8.</w:t>
      </w:r>
      <w:r w:rsidRPr="005975FC">
        <w:rPr>
          <w:rFonts w:ascii="Arial" w:eastAsia="Arial" w:hAnsi="Arial" w:cs="Arial"/>
          <w:spacing w:val="50"/>
          <w:sz w:val="18"/>
          <w:szCs w:val="18"/>
        </w:rPr>
        <w:t xml:space="preserve"> </w:t>
      </w:r>
      <w:r w:rsidRPr="005975FC">
        <w:rPr>
          <w:rFonts w:ascii="Arial" w:eastAsia="Arial" w:hAnsi="Arial" w:cs="Arial"/>
          <w:sz w:val="18"/>
          <w:szCs w:val="18"/>
        </w:rPr>
        <w:t>Subscription for</w:t>
      </w:r>
      <w:r w:rsidRPr="005975FC">
        <w:rPr>
          <w:rFonts w:ascii="Arial" w:eastAsia="Arial" w:hAnsi="Arial" w:cs="Arial"/>
          <w:spacing w:val="-3"/>
          <w:sz w:val="18"/>
          <w:szCs w:val="18"/>
        </w:rPr>
        <w:t xml:space="preserve"> </w:t>
      </w:r>
      <w:r w:rsidRPr="005975FC">
        <w:rPr>
          <w:rFonts w:ascii="Arial" w:eastAsia="Arial" w:hAnsi="Arial" w:cs="Arial"/>
          <w:spacing w:val="-20"/>
          <w:sz w:val="18"/>
          <w:szCs w:val="18"/>
        </w:rPr>
        <w:t>T</w:t>
      </w:r>
      <w:r w:rsidRPr="005975FC">
        <w:rPr>
          <w:rFonts w:ascii="Arial" w:eastAsia="Arial" w:hAnsi="Arial" w:cs="Arial"/>
          <w:sz w:val="18"/>
          <w:szCs w:val="18"/>
        </w:rPr>
        <w:t xml:space="preserve">emporary members shall be de- </w:t>
      </w:r>
      <w:proofErr w:type="spellStart"/>
      <w:r w:rsidRPr="005975FC">
        <w:rPr>
          <w:rFonts w:ascii="Arial" w:eastAsia="Arial" w:hAnsi="Arial" w:cs="Arial"/>
          <w:sz w:val="18"/>
          <w:szCs w:val="18"/>
        </w:rPr>
        <w:t>termined</w:t>
      </w:r>
      <w:proofErr w:type="spellEnd"/>
      <w:r w:rsidRPr="005975FC">
        <w:rPr>
          <w:rFonts w:ascii="Arial" w:eastAsia="Arial" w:hAnsi="Arial" w:cs="Arial"/>
          <w:sz w:val="18"/>
          <w:szCs w:val="18"/>
        </w:rPr>
        <w:t xml:space="preserve"> by the Committee on an individual basis.</w:t>
      </w:r>
    </w:p>
    <w:p w:rsidR="00CE36C0" w:rsidRPr="005975FC" w:rsidRDefault="00CE36C0">
      <w:pPr>
        <w:spacing w:before="1"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sz w:val="18"/>
          <w:szCs w:val="18"/>
        </w:rPr>
        <w:t xml:space="preserve">9.       </w:t>
      </w:r>
      <w:r w:rsidRPr="005975FC">
        <w:rPr>
          <w:rFonts w:ascii="Arial" w:eastAsia="Arial" w:hAnsi="Arial" w:cs="Arial"/>
          <w:spacing w:val="18"/>
          <w:sz w:val="18"/>
          <w:szCs w:val="18"/>
        </w:rPr>
        <w:t xml:space="preserve"> </w:t>
      </w:r>
      <w:r w:rsidRPr="005975FC">
        <w:rPr>
          <w:rFonts w:ascii="Arial" w:eastAsia="Arial" w:hAnsi="Arial" w:cs="Arial"/>
          <w:sz w:val="18"/>
          <w:szCs w:val="18"/>
        </w:rPr>
        <w:t>Entitlement levels are as follows:</w:t>
      </w:r>
    </w:p>
    <w:p w:rsidR="00CE36C0" w:rsidRPr="005975FC" w:rsidRDefault="00CE36C0">
      <w:pPr>
        <w:spacing w:before="3" w:line="180" w:lineRule="exact"/>
        <w:rPr>
          <w:sz w:val="19"/>
          <w:szCs w:val="19"/>
        </w:rPr>
      </w:pPr>
    </w:p>
    <w:p w:rsidR="00CE36C0" w:rsidRPr="005975FC" w:rsidRDefault="00582A72">
      <w:pPr>
        <w:ind w:left="540"/>
        <w:rPr>
          <w:rFonts w:ascii="Arial" w:eastAsia="Arial" w:hAnsi="Arial" w:cs="Arial"/>
          <w:sz w:val="18"/>
          <w:szCs w:val="18"/>
        </w:rPr>
      </w:pPr>
      <w:r w:rsidRPr="005975FC">
        <w:rPr>
          <w:rFonts w:ascii="Arial" w:eastAsia="Arial" w:hAnsi="Arial" w:cs="Arial"/>
          <w:sz w:val="18"/>
          <w:szCs w:val="18"/>
        </w:rPr>
        <w:t xml:space="preserve">A:    </w:t>
      </w:r>
      <w:r w:rsidRPr="005975FC">
        <w:rPr>
          <w:rFonts w:ascii="Arial" w:eastAsia="Arial" w:hAnsi="Arial" w:cs="Arial"/>
          <w:spacing w:val="6"/>
          <w:sz w:val="18"/>
          <w:szCs w:val="18"/>
        </w:rPr>
        <w:t xml:space="preserve"> </w:t>
      </w:r>
      <w:r w:rsidRPr="005975FC">
        <w:rPr>
          <w:rFonts w:ascii="Arial" w:eastAsia="Arial" w:hAnsi="Arial" w:cs="Arial"/>
          <w:sz w:val="18"/>
          <w:szCs w:val="18"/>
        </w:rPr>
        <w:t>Privileges of a Rowing Membe</w:t>
      </w:r>
      <w:r w:rsidRPr="005975FC">
        <w:rPr>
          <w:rFonts w:ascii="Arial" w:eastAsia="Arial" w:hAnsi="Arial" w:cs="Arial"/>
          <w:spacing w:val="-10"/>
          <w:sz w:val="18"/>
          <w:szCs w:val="18"/>
        </w:rPr>
        <w:t>r</w:t>
      </w:r>
      <w:r w:rsidRPr="005975FC">
        <w:rPr>
          <w:rFonts w:ascii="Arial" w:eastAsia="Arial" w:hAnsi="Arial" w:cs="Arial"/>
          <w:sz w:val="18"/>
          <w:szCs w:val="18"/>
        </w:rPr>
        <w:t>.</w:t>
      </w:r>
    </w:p>
    <w:p w:rsidR="00CE36C0" w:rsidRPr="005975FC" w:rsidRDefault="00CE36C0">
      <w:pPr>
        <w:spacing w:before="3" w:line="180" w:lineRule="exact"/>
        <w:rPr>
          <w:sz w:val="19"/>
          <w:szCs w:val="19"/>
        </w:rPr>
      </w:pPr>
    </w:p>
    <w:p w:rsidR="007F30E1" w:rsidRPr="005975FC" w:rsidRDefault="00582A72" w:rsidP="007F30E1">
      <w:pPr>
        <w:spacing w:before="37"/>
        <w:ind w:left="540"/>
        <w:rPr>
          <w:rFonts w:ascii="Arial" w:eastAsia="Arial" w:hAnsi="Arial" w:cs="Arial"/>
          <w:sz w:val="18"/>
          <w:szCs w:val="18"/>
        </w:rPr>
      </w:pPr>
      <w:r w:rsidRPr="005975FC">
        <w:rPr>
          <w:rFonts w:ascii="Arial" w:eastAsia="Arial" w:hAnsi="Arial" w:cs="Arial"/>
          <w:sz w:val="18"/>
          <w:szCs w:val="18"/>
        </w:rPr>
        <w:t xml:space="preserve">B:    </w:t>
      </w:r>
      <w:r w:rsidRPr="005975FC">
        <w:rPr>
          <w:rFonts w:ascii="Arial" w:eastAsia="Arial" w:hAnsi="Arial" w:cs="Arial"/>
          <w:spacing w:val="6"/>
          <w:sz w:val="18"/>
          <w:szCs w:val="18"/>
        </w:rPr>
        <w:t xml:space="preserve"> </w:t>
      </w:r>
      <w:r w:rsidRPr="005975FC">
        <w:rPr>
          <w:rFonts w:ascii="Arial" w:eastAsia="Arial" w:hAnsi="Arial" w:cs="Arial"/>
          <w:sz w:val="18"/>
          <w:szCs w:val="18"/>
        </w:rPr>
        <w:t>Privileges of a Rowing Member excluding the use of Club equipment used for rowing on wate</w:t>
      </w:r>
      <w:r w:rsidRPr="005975FC">
        <w:rPr>
          <w:rFonts w:ascii="Arial" w:eastAsia="Arial" w:hAnsi="Arial" w:cs="Arial"/>
          <w:spacing w:val="-10"/>
          <w:sz w:val="18"/>
          <w:szCs w:val="18"/>
        </w:rPr>
        <w:t>r</w:t>
      </w:r>
      <w:r w:rsidR="007F30E1" w:rsidRPr="005975FC">
        <w:rPr>
          <w:rFonts w:ascii="Arial" w:eastAsia="Arial" w:hAnsi="Arial" w:cs="Arial"/>
          <w:sz w:val="18"/>
          <w:szCs w:val="18"/>
        </w:rPr>
        <w:t>, or representing DTARC at water based rowing events.</w:t>
      </w:r>
    </w:p>
    <w:p w:rsidR="007F30E1" w:rsidRPr="005975FC" w:rsidRDefault="007F30E1" w:rsidP="007F30E1">
      <w:pPr>
        <w:spacing w:before="37"/>
        <w:rPr>
          <w:rFonts w:ascii="Arial" w:eastAsia="Arial" w:hAnsi="Arial" w:cs="Arial"/>
          <w:sz w:val="18"/>
          <w:szCs w:val="18"/>
        </w:rPr>
      </w:pPr>
    </w:p>
    <w:p w:rsidR="00CE36C0" w:rsidRPr="005975FC" w:rsidRDefault="00582A72">
      <w:pPr>
        <w:spacing w:line="463" w:lineRule="auto"/>
        <w:ind w:left="540" w:right="1350"/>
        <w:rPr>
          <w:rFonts w:ascii="Arial" w:eastAsia="Arial" w:hAnsi="Arial" w:cs="Arial"/>
          <w:sz w:val="18"/>
          <w:szCs w:val="18"/>
        </w:rPr>
      </w:pPr>
      <w:r w:rsidRPr="005975FC">
        <w:rPr>
          <w:rFonts w:ascii="Arial" w:eastAsia="Arial" w:hAnsi="Arial" w:cs="Arial"/>
          <w:sz w:val="18"/>
          <w:szCs w:val="18"/>
        </w:rPr>
        <w:t xml:space="preserve">C:   </w:t>
      </w:r>
      <w:r w:rsidRPr="005975FC">
        <w:rPr>
          <w:rFonts w:ascii="Arial" w:eastAsia="Arial" w:hAnsi="Arial" w:cs="Arial"/>
          <w:spacing w:val="46"/>
          <w:sz w:val="18"/>
          <w:szCs w:val="18"/>
        </w:rPr>
        <w:t xml:space="preserve"> </w:t>
      </w:r>
      <w:r w:rsidRPr="005975FC">
        <w:rPr>
          <w:rFonts w:ascii="Arial" w:eastAsia="Arial" w:hAnsi="Arial" w:cs="Arial"/>
          <w:sz w:val="18"/>
          <w:szCs w:val="18"/>
        </w:rPr>
        <w:t>Privileges of a Community Membe</w:t>
      </w:r>
      <w:r w:rsidRPr="005975FC">
        <w:rPr>
          <w:rFonts w:ascii="Arial" w:eastAsia="Arial" w:hAnsi="Arial" w:cs="Arial"/>
          <w:spacing w:val="-10"/>
          <w:sz w:val="18"/>
          <w:szCs w:val="18"/>
        </w:rPr>
        <w:t>r</w:t>
      </w:r>
      <w:r w:rsidRPr="005975FC">
        <w:rPr>
          <w:rFonts w:ascii="Arial" w:eastAsia="Arial" w:hAnsi="Arial" w:cs="Arial"/>
          <w:sz w:val="18"/>
          <w:szCs w:val="18"/>
        </w:rPr>
        <w:t>.</w:t>
      </w:r>
    </w:p>
    <w:p w:rsidR="00CE36C0" w:rsidRPr="005975FC" w:rsidRDefault="00DC6737" w:rsidP="00DC6737">
      <w:pPr>
        <w:spacing w:before="5"/>
        <w:ind w:left="681" w:hanging="585"/>
        <w:rPr>
          <w:rFonts w:ascii="Arial" w:eastAsia="Arial" w:hAnsi="Arial" w:cs="Arial"/>
          <w:sz w:val="18"/>
          <w:szCs w:val="18"/>
        </w:rPr>
      </w:pPr>
      <w:r w:rsidRPr="005975FC">
        <w:rPr>
          <w:rFonts w:ascii="Arial" w:eastAsia="Arial" w:hAnsi="Arial" w:cs="Arial"/>
          <w:sz w:val="18"/>
          <w:szCs w:val="18"/>
        </w:rPr>
        <w:t>10.</w:t>
      </w:r>
      <w:r w:rsidRPr="005975FC">
        <w:rPr>
          <w:rFonts w:ascii="Arial" w:eastAsia="Arial" w:hAnsi="Arial" w:cs="Arial"/>
          <w:sz w:val="18"/>
          <w:szCs w:val="18"/>
        </w:rPr>
        <w:tab/>
      </w:r>
      <w:r w:rsidR="00582A72" w:rsidRPr="005975FC">
        <w:rPr>
          <w:rFonts w:ascii="Arial" w:eastAsia="Arial" w:hAnsi="Arial" w:cs="Arial"/>
          <w:sz w:val="18"/>
          <w:szCs w:val="18"/>
        </w:rPr>
        <w:t>Subscriptions become due on 1st</w:t>
      </w:r>
      <w:r w:rsidR="00582A72" w:rsidRPr="005975FC">
        <w:rPr>
          <w:rFonts w:ascii="Arial" w:eastAsia="Arial" w:hAnsi="Arial" w:cs="Arial"/>
          <w:spacing w:val="-10"/>
          <w:sz w:val="18"/>
          <w:szCs w:val="18"/>
        </w:rPr>
        <w:t xml:space="preserve"> </w:t>
      </w:r>
      <w:r w:rsidR="00582A72" w:rsidRPr="005975FC">
        <w:rPr>
          <w:rFonts w:ascii="Arial" w:eastAsia="Arial" w:hAnsi="Arial" w:cs="Arial"/>
          <w:sz w:val="18"/>
          <w:szCs w:val="18"/>
        </w:rPr>
        <w:t>April. Members making a single payment should do so before the end of</w:t>
      </w:r>
      <w:r w:rsidR="00582A72" w:rsidRPr="005975FC">
        <w:rPr>
          <w:rFonts w:ascii="Arial" w:eastAsia="Arial" w:hAnsi="Arial" w:cs="Arial"/>
          <w:spacing w:val="-10"/>
          <w:sz w:val="18"/>
          <w:szCs w:val="18"/>
        </w:rPr>
        <w:t xml:space="preserve"> </w:t>
      </w:r>
      <w:r w:rsidR="00582A72" w:rsidRPr="005975FC">
        <w:rPr>
          <w:rFonts w:ascii="Arial" w:eastAsia="Arial" w:hAnsi="Arial" w:cs="Arial"/>
          <w:sz w:val="18"/>
          <w:szCs w:val="18"/>
        </w:rPr>
        <w:t>April</w:t>
      </w:r>
      <w:r w:rsidRPr="005975FC">
        <w:rPr>
          <w:rFonts w:ascii="Arial" w:eastAsia="Arial" w:hAnsi="Arial" w:cs="Arial"/>
          <w:sz w:val="18"/>
          <w:szCs w:val="18"/>
        </w:rPr>
        <w:t xml:space="preserve"> or      on entering the first race of the membership year, whichever comes sooner.</w:t>
      </w:r>
    </w:p>
    <w:p w:rsidR="00CE36C0" w:rsidRPr="005975FC" w:rsidRDefault="00582A72">
      <w:pPr>
        <w:spacing w:before="2" w:line="200" w:lineRule="exact"/>
        <w:ind w:left="681" w:right="303"/>
        <w:rPr>
          <w:rFonts w:ascii="Arial" w:eastAsia="Arial" w:hAnsi="Arial" w:cs="Arial"/>
          <w:sz w:val="18"/>
          <w:szCs w:val="18"/>
        </w:rPr>
      </w:pPr>
      <w:r w:rsidRPr="005975FC">
        <w:rPr>
          <w:rFonts w:ascii="Arial" w:eastAsia="Arial" w:hAnsi="Arial" w:cs="Arial"/>
          <w:sz w:val="18"/>
          <w:szCs w:val="18"/>
        </w:rPr>
        <w:t>Those members wishing to pay by standing order should arrange for monthly payments at the level indicated to arrive in Club</w:t>
      </w:r>
      <w:r w:rsidRPr="005975FC">
        <w:rPr>
          <w:rFonts w:ascii="Arial" w:eastAsia="Arial" w:hAnsi="Arial" w:cs="Arial"/>
          <w:spacing w:val="-3"/>
          <w:sz w:val="18"/>
          <w:szCs w:val="18"/>
        </w:rPr>
        <w:t>’</w:t>
      </w:r>
      <w:r w:rsidRPr="005975FC">
        <w:rPr>
          <w:rFonts w:ascii="Arial" w:eastAsia="Arial" w:hAnsi="Arial" w:cs="Arial"/>
          <w:sz w:val="18"/>
          <w:szCs w:val="18"/>
        </w:rPr>
        <w:t>s account on or before the 10th day of each month.</w:t>
      </w:r>
    </w:p>
    <w:p w:rsidR="00CE36C0" w:rsidRPr="005975FC" w:rsidRDefault="00CE36C0">
      <w:pPr>
        <w:spacing w:before="1" w:line="180" w:lineRule="exact"/>
        <w:rPr>
          <w:sz w:val="19"/>
          <w:szCs w:val="19"/>
        </w:rPr>
      </w:pPr>
    </w:p>
    <w:p w:rsidR="00CE36C0" w:rsidRPr="005975FC" w:rsidRDefault="00582A72">
      <w:pPr>
        <w:ind w:left="114"/>
        <w:rPr>
          <w:rFonts w:ascii="Arial" w:eastAsia="Arial" w:hAnsi="Arial" w:cs="Arial"/>
          <w:sz w:val="18"/>
          <w:szCs w:val="18"/>
        </w:rPr>
      </w:pPr>
      <w:r w:rsidRPr="005975FC">
        <w:rPr>
          <w:rFonts w:ascii="Arial" w:eastAsia="Arial" w:hAnsi="Arial" w:cs="Arial"/>
          <w:spacing w:val="-13"/>
          <w:sz w:val="18"/>
          <w:szCs w:val="18"/>
        </w:rPr>
        <w:t>1</w:t>
      </w:r>
      <w:r w:rsidRPr="005975FC">
        <w:rPr>
          <w:rFonts w:ascii="Arial" w:eastAsia="Arial" w:hAnsi="Arial" w:cs="Arial"/>
          <w:sz w:val="18"/>
          <w:szCs w:val="18"/>
        </w:rPr>
        <w:t xml:space="preserve">1.     </w:t>
      </w:r>
      <w:r w:rsidRPr="005975FC">
        <w:rPr>
          <w:rFonts w:ascii="Arial" w:eastAsia="Arial" w:hAnsi="Arial" w:cs="Arial"/>
          <w:spacing w:val="31"/>
          <w:sz w:val="18"/>
          <w:szCs w:val="18"/>
        </w:rPr>
        <w:t xml:space="preserve"> </w:t>
      </w:r>
      <w:r w:rsidRPr="005975FC">
        <w:rPr>
          <w:rFonts w:ascii="Arial" w:eastAsia="Arial" w:hAnsi="Arial" w:cs="Arial"/>
          <w:sz w:val="18"/>
          <w:szCs w:val="18"/>
        </w:rPr>
        <w:t>A</w:t>
      </w:r>
      <w:r w:rsidRPr="005975FC">
        <w:rPr>
          <w:rFonts w:ascii="Arial" w:eastAsia="Arial" w:hAnsi="Arial" w:cs="Arial"/>
          <w:spacing w:val="-10"/>
          <w:sz w:val="18"/>
          <w:szCs w:val="18"/>
        </w:rPr>
        <w:t xml:space="preserve"> </w:t>
      </w:r>
      <w:r w:rsidRPr="005975FC">
        <w:rPr>
          <w:rFonts w:ascii="Arial" w:eastAsia="Arial" w:hAnsi="Arial" w:cs="Arial"/>
          <w:sz w:val="18"/>
          <w:szCs w:val="18"/>
        </w:rPr>
        <w:t>Member may apply to the Committee to pay a reduced subscription on grounds of personal circumstances.</w:t>
      </w:r>
    </w:p>
    <w:sectPr w:rsidR="00CE36C0" w:rsidRPr="005975FC" w:rsidSect="00CE36C0">
      <w:pgSz w:w="11900" w:h="16840"/>
      <w:pgMar w:top="940" w:right="1020" w:bottom="280" w:left="1020" w:header="759" w:footer="8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AB5" w:rsidRDefault="00A74AB5">
      <w:r>
        <w:separator/>
      </w:r>
    </w:p>
  </w:endnote>
  <w:endnote w:type="continuationSeparator" w:id="0">
    <w:p w:rsidR="00A74AB5" w:rsidRDefault="00A74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992" w:rsidRDefault="0051115E">
    <w:pPr>
      <w:spacing w:line="200" w:lineRule="exact"/>
    </w:pPr>
    <w:r>
      <w:rPr>
        <w:noProof/>
        <w:lang w:val="en-GB" w:eastAsia="en-GB"/>
      </w:rPr>
      <w:pict>
        <v:shapetype id="_x0000_t202" coordsize="21600,21600" o:spt="202" path="m,l,21600r21600,l21600,xe">
          <v:stroke joinstyle="miter"/>
          <v:path gradientshapeok="t" o:connecttype="rect"/>
        </v:shapetype>
        <v:shape id="Text Box 1" o:spid="_x0000_s4097" type="#_x0000_t202" style="position:absolute;margin-left:282.2pt;margin-top:789.25pt;width:31.5pt;height:1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" filled="f" stroked="f">
          <v:textbox inset="0,0,0,0">
            <w:txbxContent>
              <w:p w:rsidR="00664992" w:rsidRDefault="00664992">
                <w:pPr>
                  <w:spacing w:line="200" w:lineRule="exact"/>
                  <w:ind w:left="20"/>
                  <w:rPr>
                    <w:rFonts w:ascii="Arial" w:eastAsia="Arial" w:hAnsi="Arial" w:cs="Arial"/>
                    <w:sz w:val="18"/>
                    <w:szCs w:val="18"/>
                  </w:rPr>
                </w:pPr>
                <w:r>
                  <w:rPr>
                    <w:rFonts w:ascii="Arial" w:eastAsia="Arial" w:hAnsi="Arial" w:cs="Arial"/>
                    <w:sz w:val="18"/>
                    <w:szCs w:val="18"/>
                  </w:rPr>
                  <w:t xml:space="preserve">Page </w:t>
                </w:r>
                <w:r w:rsidR="0051115E">
                  <w:fldChar w:fldCharType="begin"/>
                </w:r>
                <w:r>
                  <w:rPr>
                    <w:rFonts w:ascii="Arial" w:eastAsia="Arial" w:hAnsi="Arial" w:cs="Arial"/>
                    <w:sz w:val="18"/>
                    <w:szCs w:val="18"/>
                  </w:rPr>
                  <w:instrText xml:space="preserve"> PAGE </w:instrText>
                </w:r>
                <w:r w:rsidR="0051115E">
                  <w:fldChar w:fldCharType="separate"/>
                </w:r>
                <w:r w:rsidR="005975FC">
                  <w:rPr>
                    <w:rFonts w:ascii="Arial" w:eastAsia="Arial" w:hAnsi="Arial" w:cs="Arial"/>
                    <w:noProof/>
                    <w:sz w:val="18"/>
                    <w:szCs w:val="18"/>
                  </w:rPr>
                  <w:t>2</w:t>
                </w:r>
                <w:r w:rsidR="0051115E">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AB5" w:rsidRDefault="00A74AB5">
      <w:r>
        <w:separator/>
      </w:r>
    </w:p>
  </w:footnote>
  <w:footnote w:type="continuationSeparator" w:id="0">
    <w:p w:rsidR="00A74AB5" w:rsidRDefault="00A74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992" w:rsidRDefault="0051115E">
    <w:pPr>
      <w:spacing w:line="200" w:lineRule="exact"/>
    </w:pPr>
    <w:r>
      <w:rPr>
        <w:noProof/>
        <w:lang w:val="en-GB" w:eastAsia="en-GB"/>
      </w:rPr>
      <w:pict>
        <v:shapetype id="_x0000_t202" coordsize="21600,21600" o:spt="202" path="m,l,21600r21600,l21600,xe">
          <v:stroke joinstyle="miter"/>
          <v:path gradientshapeok="t" o:connecttype="rect"/>
        </v:shapetype>
        <v:shape id="Text Box 2" o:spid="_x0000_s4098" type="#_x0000_t202" style="position:absolute;margin-left:268.55pt;margin-top:37.95pt;width:57.8pt;height:1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yt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" filled="f" stroked="f">
          <v:textbox inset="0,0,0,0">
            <w:txbxContent>
              <w:p w:rsidR="00664992" w:rsidRDefault="00664992">
                <w:pPr>
                  <w:spacing w:line="200" w:lineRule="exact"/>
                  <w:ind w:left="20" w:right="-27"/>
                  <w:rPr>
                    <w:rFonts w:ascii="Arial" w:eastAsia="Arial" w:hAnsi="Arial" w:cs="Arial"/>
                    <w:sz w:val="18"/>
                    <w:szCs w:val="18"/>
                  </w:rPr>
                </w:pPr>
                <w:r>
                  <w:rPr>
                    <w:rFonts w:ascii="Arial" w:eastAsia="Arial" w:hAnsi="Arial" w:cs="Arial"/>
                    <w:sz w:val="18"/>
                    <w:szCs w:val="18"/>
                  </w:rPr>
                  <w:t>D</w:t>
                </w:r>
                <w:r>
                  <w:rPr>
                    <w:rFonts w:ascii="Arial" w:eastAsia="Arial" w:hAnsi="Arial" w:cs="Arial"/>
                    <w:spacing w:val="-13"/>
                    <w:sz w:val="18"/>
                    <w:szCs w:val="18"/>
                  </w:rPr>
                  <w:t>T</w:t>
                </w:r>
                <w:r>
                  <w:rPr>
                    <w:rFonts w:ascii="Arial" w:eastAsia="Arial" w:hAnsi="Arial" w:cs="Arial"/>
                    <w:sz w:val="18"/>
                    <w:szCs w:val="18"/>
                  </w:rPr>
                  <w:t>ARC Rules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C66FB"/>
    <w:multiLevelType w:val="multilevel"/>
    <w:tmpl w:val="CB7E5F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CE36C0"/>
    <w:rsid w:val="000979B2"/>
    <w:rsid w:val="001F4980"/>
    <w:rsid w:val="002D6404"/>
    <w:rsid w:val="002F5624"/>
    <w:rsid w:val="0030647E"/>
    <w:rsid w:val="00332A57"/>
    <w:rsid w:val="003A6055"/>
    <w:rsid w:val="00400E03"/>
    <w:rsid w:val="00417A80"/>
    <w:rsid w:val="004321EA"/>
    <w:rsid w:val="00480841"/>
    <w:rsid w:val="004E345F"/>
    <w:rsid w:val="004F14AF"/>
    <w:rsid w:val="004F305E"/>
    <w:rsid w:val="0051115E"/>
    <w:rsid w:val="00532253"/>
    <w:rsid w:val="00543181"/>
    <w:rsid w:val="00556D5D"/>
    <w:rsid w:val="00562D93"/>
    <w:rsid w:val="00582A72"/>
    <w:rsid w:val="005975FC"/>
    <w:rsid w:val="005C1D53"/>
    <w:rsid w:val="00603E18"/>
    <w:rsid w:val="00620B31"/>
    <w:rsid w:val="00664992"/>
    <w:rsid w:val="006715EC"/>
    <w:rsid w:val="00735535"/>
    <w:rsid w:val="0076708B"/>
    <w:rsid w:val="007F30E1"/>
    <w:rsid w:val="00847C64"/>
    <w:rsid w:val="00872DFD"/>
    <w:rsid w:val="00900E8A"/>
    <w:rsid w:val="00974752"/>
    <w:rsid w:val="009A1279"/>
    <w:rsid w:val="009B45E5"/>
    <w:rsid w:val="009D0589"/>
    <w:rsid w:val="00A44458"/>
    <w:rsid w:val="00A634F9"/>
    <w:rsid w:val="00A74AB5"/>
    <w:rsid w:val="00AA729D"/>
    <w:rsid w:val="00B0052A"/>
    <w:rsid w:val="00B5359F"/>
    <w:rsid w:val="00BE1D80"/>
    <w:rsid w:val="00C26ACF"/>
    <w:rsid w:val="00C80C04"/>
    <w:rsid w:val="00CE36C0"/>
    <w:rsid w:val="00DC562E"/>
    <w:rsid w:val="00DC6737"/>
    <w:rsid w:val="00E4393E"/>
    <w:rsid w:val="00E71930"/>
    <w:rsid w:val="00EC59BD"/>
    <w:rsid w:val="00FA5C36"/>
    <w:rsid w:val="00FF356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Ruleslist">
    <w:name w:val="Rules list"/>
    <w:basedOn w:val="Normal"/>
    <w:qFormat/>
    <w:rsid w:val="00735535"/>
    <w:pPr>
      <w:spacing w:line="140" w:lineRule="exact"/>
      <w:ind w:left="1114"/>
    </w:pPr>
    <w:rPr>
      <w:rFonts w:ascii="Arial" w:eastAsia="Arial" w:hAnsi="Arial" w:cs="Arial"/>
      <w:position w:val="1"/>
      <w:sz w:val="18"/>
      <w:szCs w:val="18"/>
    </w:rPr>
  </w:style>
  <w:style w:type="paragraph" w:styleId="BalloonText">
    <w:name w:val="Balloon Text"/>
    <w:basedOn w:val="Normal"/>
    <w:link w:val="BalloonTextChar"/>
    <w:semiHidden/>
    <w:unhideWhenUsed/>
    <w:rsid w:val="00B5359F"/>
    <w:rPr>
      <w:rFonts w:ascii="Tahoma" w:hAnsi="Tahoma" w:cs="Tahoma"/>
      <w:sz w:val="16"/>
      <w:szCs w:val="16"/>
    </w:rPr>
  </w:style>
  <w:style w:type="character" w:customStyle="1" w:styleId="BalloonTextChar">
    <w:name w:val="Balloon Text Char"/>
    <w:basedOn w:val="DefaultParagraphFont"/>
    <w:link w:val="BalloonText"/>
    <w:semiHidden/>
    <w:rsid w:val="00B535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Centre for Balanced Medicine</Company>
  <LinksUpToDate>false</LinksUpToDate>
  <CharactersWithSpaces>26953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Taylor</dc:creator>
  <cp:lastModifiedBy>Lenovo</cp:lastModifiedBy>
  <cp:revision>23</cp:revision>
  <dcterms:created xsi:type="dcterms:W3CDTF">2019-03-12T19:17:00Z</dcterms:created>
  <dcterms:modified xsi:type="dcterms:W3CDTF">2019-10-14T08:31:00Z</dcterms:modified>
</cp:coreProperties>
</file>