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 Light" w:hAnsi="Calibri Light" w:eastAsia="Calibri Light" w:ascii="Calibri Light"/>
          <w:sz w:val="28"/>
          <w:szCs w:val="28"/>
        </w:rPr>
        <w:tabs>
          <w:tab w:pos="9520" w:val="left"/>
        </w:tabs>
        <w:jc w:val="left"/>
        <w:spacing w:before="65"/>
        <w:ind w:left="112"/>
      </w:pPr>
      <w:r>
        <w:rPr>
          <w:rFonts w:cs="Calibri Light" w:hAnsi="Calibri Light" w:eastAsia="Calibri Light" w:ascii="Calibri Light"/>
          <w:sz w:val="28"/>
          <w:szCs w:val="28"/>
        </w:rPr>
      </w:r>
      <w:r>
        <w:rPr>
          <w:rFonts w:cs="Calibri Light" w:hAnsi="Calibri Light" w:eastAsia="Calibri Light" w:ascii="Calibri Light"/>
          <w:sz w:val="28"/>
          <w:szCs w:val="28"/>
          <w:u w:val="thick" w:color="000000"/>
        </w:rPr>
        <w:t>                                    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 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3"/>
          <w:sz w:val="28"/>
          <w:szCs w:val="28"/>
          <w:u w:val="thick" w:color="000000"/>
        </w:rPr>
        <w:t>D</w:t>
      </w:r>
      <w:r>
        <w:rPr>
          <w:rFonts w:cs="Calibri Light" w:hAnsi="Calibri Light" w:eastAsia="Calibri Light" w:ascii="Calibri Light"/>
          <w:spacing w:val="-3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T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  <w:t>A</w:t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3"/>
          <w:sz w:val="28"/>
          <w:szCs w:val="28"/>
          <w:u w:val="thick" w:color="000000"/>
        </w:rPr>
        <w:t>R</w:t>
      </w:r>
      <w:r>
        <w:rPr>
          <w:rFonts w:cs="Calibri Light" w:hAnsi="Calibri Light" w:eastAsia="Calibri Light" w:ascii="Calibri Light"/>
          <w:spacing w:val="-3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0"/>
          <w:sz w:val="28"/>
          <w:szCs w:val="28"/>
          <w:u w:val="thick" w:color="000000"/>
        </w:rPr>
        <w:t>C</w:t>
      </w:r>
      <w:r>
        <w:rPr>
          <w:rFonts w:cs="Calibri Light" w:hAnsi="Calibri Light" w:eastAsia="Calibri Light" w:ascii="Calibri Light"/>
          <w:spacing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5"/>
          <w:sz w:val="28"/>
          <w:szCs w:val="28"/>
          <w:u w:val="thick" w:color="000000"/>
        </w:rPr>
        <w:t> </w:t>
      </w:r>
      <w:r>
        <w:rPr>
          <w:rFonts w:cs="Calibri Light" w:hAnsi="Calibri Light" w:eastAsia="Calibri Light" w:ascii="Calibri Light"/>
          <w:spacing w:val="-5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1"/>
          <w:sz w:val="28"/>
          <w:szCs w:val="28"/>
          <w:u w:val="thick" w:color="000000"/>
        </w:rPr>
        <w:t>C</w:t>
      </w:r>
      <w:r>
        <w:rPr>
          <w:rFonts w:cs="Calibri Light" w:hAnsi="Calibri Light" w:eastAsia="Calibri Light" w:ascii="Calibri Light"/>
          <w:spacing w:val="-1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5"/>
          <w:sz w:val="28"/>
          <w:szCs w:val="28"/>
          <w:u w:val="thick" w:color="000000"/>
        </w:rPr>
        <w:t>o</w:t>
      </w:r>
      <w:r>
        <w:rPr>
          <w:rFonts w:cs="Calibri Light" w:hAnsi="Calibri Light" w:eastAsia="Calibri Light" w:ascii="Calibri Light"/>
          <w:spacing w:val="-5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m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m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  <w:t>i</w:t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t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1"/>
          <w:sz w:val="28"/>
          <w:szCs w:val="28"/>
          <w:u w:val="thick" w:color="000000"/>
        </w:rPr>
        <w:t>t</w:t>
      </w:r>
      <w:r>
        <w:rPr>
          <w:rFonts w:cs="Calibri Light" w:hAnsi="Calibri Light" w:eastAsia="Calibri Light" w:ascii="Calibri Light"/>
          <w:spacing w:val="-1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e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0"/>
          <w:sz w:val="28"/>
          <w:szCs w:val="28"/>
          <w:u w:val="thick" w:color="000000"/>
        </w:rPr>
        <w:t>e</w:t>
      </w:r>
      <w:r>
        <w:rPr>
          <w:rFonts w:cs="Calibri Light" w:hAnsi="Calibri Light" w:eastAsia="Calibri Light" w:ascii="Calibri Light"/>
          <w:spacing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3"/>
          <w:sz w:val="28"/>
          <w:szCs w:val="28"/>
          <w:u w:val="thick" w:color="000000"/>
        </w:rPr>
        <w:t> </w:t>
      </w:r>
      <w:r>
        <w:rPr>
          <w:rFonts w:cs="Calibri Light" w:hAnsi="Calibri Light" w:eastAsia="Calibri Light" w:ascii="Calibri Light"/>
          <w:spacing w:val="-3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M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i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  <w:t>n</w:t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  <w:t>u</w:t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t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  <w:t>e</w:t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0"/>
          <w:sz w:val="28"/>
          <w:szCs w:val="28"/>
          <w:u w:val="thick" w:color="000000"/>
        </w:rPr>
        <w:t>s</w:t>
      </w:r>
      <w:r>
        <w:rPr>
          <w:rFonts w:cs="Calibri Light" w:hAnsi="Calibri Light" w:eastAsia="Calibri Light" w:ascii="Calibri Light"/>
          <w:spacing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  <w:t> </w:t>
      </w:r>
      <w:r>
        <w:rPr>
          <w:rFonts w:cs="Calibri Light" w:hAnsi="Calibri Light" w:eastAsia="Calibri Light" w:ascii="Calibri Light"/>
          <w:spacing w:val="-4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3"/>
          <w:sz w:val="28"/>
          <w:szCs w:val="28"/>
          <w:u w:val="thick" w:color="000000"/>
        </w:rPr>
        <w:t>1</w:t>
      </w:r>
      <w:r>
        <w:rPr>
          <w:rFonts w:cs="Calibri Light" w:hAnsi="Calibri Light" w:eastAsia="Calibri Light" w:ascii="Calibri Light"/>
          <w:spacing w:val="-3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  <w:t>3</w:t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position w:val="13"/>
          <w:sz w:val="18"/>
          <w:szCs w:val="18"/>
          <w:u w:val="thick" w:color="000000"/>
        </w:rPr>
        <w:t>th</w:t>
      </w:r>
      <w:r>
        <w:rPr>
          <w:rFonts w:cs="Calibri Light" w:hAnsi="Calibri Light" w:eastAsia="Calibri Light" w:ascii="Calibri Light"/>
          <w:spacing w:val="-2"/>
          <w:position w:val="13"/>
          <w:sz w:val="18"/>
          <w:szCs w:val="18"/>
          <w:u w:val="thick" w:color="000000"/>
        </w:rPr>
      </w:r>
      <w:r>
        <w:rPr>
          <w:rFonts w:cs="Calibri Light" w:hAnsi="Calibri Light" w:eastAsia="Calibri Light" w:ascii="Calibri Light"/>
          <w:spacing w:val="0"/>
          <w:position w:val="13"/>
          <w:sz w:val="18"/>
          <w:szCs w:val="18"/>
          <w:u w:val="thick" w:color="000000"/>
        </w:rPr>
        <w:t> </w:t>
      </w:r>
      <w:r>
        <w:rPr>
          <w:rFonts w:cs="Calibri Light" w:hAnsi="Calibri Light" w:eastAsia="Calibri Light" w:ascii="Calibri Light"/>
          <w:spacing w:val="-20"/>
          <w:position w:val="13"/>
          <w:sz w:val="18"/>
          <w:szCs w:val="18"/>
          <w:u w:val="thick" w:color="000000"/>
        </w:rPr>
        <w:t> </w:t>
      </w:r>
      <w:r>
        <w:rPr>
          <w:rFonts w:cs="Calibri Light" w:hAnsi="Calibri Light" w:eastAsia="Calibri Light" w:ascii="Calibri Light"/>
          <w:spacing w:val="-20"/>
          <w:position w:val="13"/>
          <w:sz w:val="18"/>
          <w:szCs w:val="18"/>
          <w:u w:val="thick" w:color="000000"/>
        </w:rPr>
      </w:r>
      <w:r>
        <w:rPr>
          <w:rFonts w:cs="Calibri Light" w:hAnsi="Calibri Light" w:eastAsia="Calibri Light" w:ascii="Calibri Light"/>
          <w:spacing w:val="-20"/>
          <w:position w:val="13"/>
          <w:sz w:val="18"/>
          <w:szCs w:val="18"/>
          <w:u w:val="thick" w:color="000000"/>
        </w:rPr>
      </w:r>
      <w:r>
        <w:rPr>
          <w:rFonts w:cs="Calibri Light" w:hAnsi="Calibri Light" w:eastAsia="Calibri Light" w:ascii="Calibri Light"/>
          <w:spacing w:val="-4"/>
          <w:position w:val="0"/>
          <w:sz w:val="28"/>
          <w:szCs w:val="28"/>
          <w:u w:val="thick" w:color="000000"/>
        </w:rPr>
        <w:t>M</w:t>
      </w:r>
      <w:r>
        <w:rPr>
          <w:rFonts w:cs="Calibri Light" w:hAnsi="Calibri Light" w:eastAsia="Calibri Light" w:ascii="Calibri Light"/>
          <w:spacing w:val="-4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2"/>
          <w:position w:val="0"/>
          <w:sz w:val="28"/>
          <w:szCs w:val="28"/>
          <w:u w:val="thick" w:color="000000"/>
        </w:rPr>
        <w:t>a</w:t>
      </w:r>
      <w:r>
        <w:rPr>
          <w:rFonts w:cs="Calibri Light" w:hAnsi="Calibri Light" w:eastAsia="Calibri Light" w:ascii="Calibri Light"/>
          <w:spacing w:val="-2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1"/>
          <w:position w:val="0"/>
          <w:sz w:val="28"/>
          <w:szCs w:val="28"/>
          <w:u w:val="thick" w:color="000000"/>
        </w:rPr>
        <w:t>y</w:t>
      </w:r>
      <w:r>
        <w:rPr>
          <w:rFonts w:cs="Calibri Light" w:hAnsi="Calibri Light" w:eastAsia="Calibri Light" w:ascii="Calibri Light"/>
          <w:spacing w:val="-1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  <w:u w:val="thick" w:color="000000"/>
        </w:rPr>
        <w:t>,</w:t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3"/>
          <w:position w:val="0"/>
          <w:sz w:val="28"/>
          <w:szCs w:val="28"/>
          <w:u w:val="thick" w:color="000000"/>
        </w:rPr>
        <w:t> </w:t>
      </w:r>
      <w:r>
        <w:rPr>
          <w:rFonts w:cs="Calibri Light" w:hAnsi="Calibri Light" w:eastAsia="Calibri Light" w:ascii="Calibri Light"/>
          <w:spacing w:val="-3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3"/>
          <w:position w:val="0"/>
          <w:sz w:val="28"/>
          <w:szCs w:val="28"/>
          <w:u w:val="thick" w:color="000000"/>
        </w:rPr>
        <w:t>2</w:t>
      </w:r>
      <w:r>
        <w:rPr>
          <w:rFonts w:cs="Calibri Light" w:hAnsi="Calibri Light" w:eastAsia="Calibri Light" w:ascii="Calibri Light"/>
          <w:spacing w:val="-3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3"/>
          <w:position w:val="0"/>
          <w:sz w:val="28"/>
          <w:szCs w:val="28"/>
          <w:u w:val="thick" w:color="000000"/>
        </w:rPr>
        <w:t>0</w:t>
      </w:r>
      <w:r>
        <w:rPr>
          <w:rFonts w:cs="Calibri Light" w:hAnsi="Calibri Light" w:eastAsia="Calibri Light" w:ascii="Calibri Light"/>
          <w:spacing w:val="-3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-3"/>
          <w:position w:val="0"/>
          <w:sz w:val="28"/>
          <w:szCs w:val="28"/>
          <w:u w:val="thick" w:color="000000"/>
        </w:rPr>
        <w:t>1</w:t>
      </w:r>
      <w:r>
        <w:rPr>
          <w:rFonts w:cs="Calibri Light" w:hAnsi="Calibri Light" w:eastAsia="Calibri Light" w:ascii="Calibri Light"/>
          <w:spacing w:val="-3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  <w:u w:val="thick" w:color="000000"/>
        </w:rPr>
        <w:t>5</w:t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  <w:u w:val="thick" w:color="000000"/>
        </w:rPr>
        <w:t> </w:t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  <w:u w:val="thick" w:color="000000"/>
        </w:rPr>
        <w:tab/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  <w:u w:val="thick" w:color="000000"/>
        </w:rPr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</w:rPr>
      </w:r>
      <w:r>
        <w:rPr>
          <w:rFonts w:cs="Calibri Light" w:hAnsi="Calibri Light" w:eastAsia="Calibri Light" w:ascii="Calibri Light"/>
          <w:spacing w:val="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0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 w:lineRule="auto" w:line="248"/>
              <w:ind w:left="117" w:right="14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tasha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-Br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wn,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ser,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lesto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443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6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6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att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s.</w:t>
            </w:r>
          </w:p>
        </w:tc>
      </w:tr>
      <w:tr>
        <w:trPr>
          <w:trHeight w:val="362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7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7"/>
              <w:ind w:left="1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lex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ward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Race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Head.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19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Beha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egatta’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ccur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which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aware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have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that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eha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63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8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16"/>
                <w:w w:val="100"/>
                <w:position w:val="1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</w:tr>
      <w:tr>
        <w:trPr>
          <w:trHeight w:val="278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Awar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ap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ars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tch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get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get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ask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refu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ffe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Cate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60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Swim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want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Sept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8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16"/>
                <w:w w:val="100"/>
                <w:position w:val="1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&amp;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16"/>
                <w:w w:val="100"/>
                <w:position w:val="1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£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entry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eas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</w:tr>
      <w:tr>
        <w:trPr>
          <w:trHeight w:val="295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three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last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was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bit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lw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had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703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have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ersh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they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80"/>
              <w:ind w:left="11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31</w:t>
            </w:r>
            <w:r>
              <w:rPr>
                <w:rFonts w:cs="Calibri" w:hAnsi="Calibri" w:eastAsia="Calibri" w:ascii="Calibri"/>
                <w:spacing w:val="-2"/>
                <w:w w:val="100"/>
                <w:position w:val="1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7"/>
                <w:w w:val="100"/>
                <w:position w:val="1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ay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they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tne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</w:tr>
      <w:tr>
        <w:trPr>
          <w:trHeight w:val="418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1"/>
            </w:pP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t’s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next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£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1"/>
            </w:pP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far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eans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that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’t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3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Symbol" w:hAnsi="Symbol" w:eastAsia="Symbol" w:ascii="Symbo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</w:t>
            </w:r>
          </w:p>
        </w:tc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4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£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Sz w:w="12240" w:h="15840"/>
          <w:pgMar w:top="1340" w:bottom="280" w:left="1300" w:right="1300"/>
        </w:sectPr>
      </w:pP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160" w:val="left"/>
        </w:tabs>
        <w:jc w:val="left"/>
        <w:spacing w:before="13" w:lineRule="auto" w:line="252"/>
        <w:ind w:left="1160" w:right="70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Regatta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/>
        <w:ind w:left="11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scussed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160" w:val="left"/>
        </w:tabs>
        <w:jc w:val="left"/>
        <w:spacing w:before="10" w:lineRule="auto" w:line="251"/>
        <w:ind w:left="1160" w:right="80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scuss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ssue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stated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/>
        <w:ind w:left="11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BR.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check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16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FF0000"/>
          <w:spacing w:val="-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8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position w:val="1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10"/>
          <w:sz w:val="14"/>
          <w:szCs w:val="14"/>
        </w:rPr>
        <w:t>h</w:t>
      </w:r>
      <w:r>
        <w:rPr>
          <w:rFonts w:cs="Calibri" w:hAnsi="Calibri" w:eastAsia="Calibri" w:ascii="Calibri"/>
          <w:spacing w:val="16"/>
          <w:w w:val="100"/>
          <w:position w:val="1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all</w:t>
      </w:r>
      <w:r>
        <w:rPr>
          <w:rFonts w:cs="Calibri" w:hAnsi="Calibri" w:eastAsia="Calibri" w:ascii="Calibri"/>
          <w:spacing w:val="2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pa</w:t>
      </w:r>
      <w:r>
        <w:rPr>
          <w:rFonts w:cs="Calibri" w:hAnsi="Calibri" w:eastAsia="Calibri" w:ascii="Calibri"/>
          <w:spacing w:val="-3"/>
          <w:w w:val="100"/>
          <w:position w:val="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position w:val="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13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13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3"/>
        <w:ind w:left="113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160" w:val="left"/>
        </w:tabs>
        <w:jc w:val="left"/>
        <w:spacing w:before="12" w:lineRule="auto" w:line="252"/>
        <w:ind w:left="1160" w:right="621" w:hanging="360"/>
        <w:sectPr>
          <w:pgSz w:w="12240" w:h="15840"/>
          <w:pgMar w:top="1380" w:bottom="280" w:left="1720" w:right="138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9"/>
        <w:ind w:left="113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Racki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&amp;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check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198" w:right="319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</w:p>
    <w:sectPr>
      <w:pgSz w:w="12240" w:h="15840"/>
      <w:pgMar w:top="13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